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B574B0" w14:textId="46C2F521" w:rsidR="00B8466D" w:rsidRPr="00F40BD4" w:rsidRDefault="004D39F7" w:rsidP="00805F39">
      <w:pPr>
        <w:tabs>
          <w:tab w:val="left" w:pos="1215"/>
          <w:tab w:val="center" w:pos="4680"/>
        </w:tabs>
        <w:ind w:left="360" w:right="360"/>
        <w:jc w:val="center"/>
        <w:rPr>
          <w:rFonts w:ascii="Arial" w:hAnsi="Arial" w:cs="Arial"/>
          <w:b/>
          <w:sz w:val="22"/>
          <w:lang w:val="en-IN"/>
        </w:rPr>
      </w:pPr>
      <w:r>
        <w:rPr>
          <w:rFonts w:ascii="Arial" w:hAnsi="Arial"/>
          <w:b/>
          <w:sz w:val="28"/>
        </w:rPr>
        <w:t xml:space="preserve">Hướng Dẫn Về Đơn Đề Nghị </w:t>
      </w:r>
      <w:r w:rsidR="00BB67EE" w:rsidRPr="00BB67EE">
        <w:rPr>
          <w:rFonts w:ascii="Arial" w:hAnsi="Arial"/>
          <w:b/>
          <w:sz w:val="28"/>
        </w:rPr>
        <w:t xml:space="preserve">Extreme Risk Protection Order </w:t>
      </w:r>
      <w:r w:rsidR="00617749">
        <w:rPr>
          <w:rFonts w:ascii="Arial" w:hAnsi="Arial"/>
          <w:b/>
          <w:sz w:val="28"/>
        </w:rPr>
        <w:br/>
      </w:r>
      <w:r w:rsidR="00BB67EE" w:rsidRPr="00BB67EE">
        <w:rPr>
          <w:rFonts w:ascii="Arial" w:hAnsi="Arial"/>
          <w:b/>
          <w:sz w:val="28"/>
        </w:rPr>
        <w:t>(</w:t>
      </w:r>
      <w:r>
        <w:rPr>
          <w:rFonts w:ascii="Arial" w:hAnsi="Arial"/>
          <w:b/>
          <w:sz w:val="28"/>
        </w:rPr>
        <w:t>Án Lệnh Bảo Vệ Cho Trường Hợp Cực Kỳ Nguy Hiểm</w:t>
      </w:r>
      <w:r w:rsidR="00BB67EE">
        <w:rPr>
          <w:rFonts w:ascii="Arial" w:hAnsi="Arial"/>
          <w:b/>
          <w:sz w:val="28"/>
          <w:lang w:val="en-US"/>
        </w:rPr>
        <w:t>)</w:t>
      </w:r>
      <w:r>
        <w:rPr>
          <w:rFonts w:ascii="Arial" w:hAnsi="Arial"/>
          <w:b/>
          <w:sz w:val="28"/>
        </w:rPr>
        <w:t xml:space="preserve"> – </w:t>
      </w:r>
      <w:r w:rsidR="00617749">
        <w:rPr>
          <w:rFonts w:ascii="Arial" w:hAnsi="Arial"/>
          <w:b/>
          <w:sz w:val="28"/>
        </w:rPr>
        <w:br/>
      </w:r>
      <w:r>
        <w:rPr>
          <w:rFonts w:ascii="Arial" w:hAnsi="Arial"/>
          <w:b/>
          <w:sz w:val="28"/>
        </w:rPr>
        <w:t>Bị Đơn Dưới 18 Tuổi</w:t>
      </w:r>
    </w:p>
    <w:p w14:paraId="5E4A61D2" w14:textId="77777777" w:rsidR="00B8466D" w:rsidRPr="003670A2" w:rsidRDefault="00B8466D">
      <w:pPr>
        <w:tabs>
          <w:tab w:val="left" w:pos="720"/>
          <w:tab w:val="center" w:pos="4680"/>
        </w:tabs>
        <w:rPr>
          <w:rFonts w:ascii="Arial" w:hAnsi="Arial" w:cs="Arial"/>
          <w:b/>
          <w:sz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72" w:type="dxa"/>
          <w:left w:w="130" w:type="dxa"/>
          <w:bottom w:w="72" w:type="dxa"/>
          <w:right w:w="130" w:type="dxa"/>
        </w:tblCellMar>
        <w:tblLook w:val="04A0" w:firstRow="1" w:lastRow="0" w:firstColumn="1" w:lastColumn="0" w:noHBand="0" w:noVBand="1"/>
      </w:tblPr>
      <w:tblGrid>
        <w:gridCol w:w="9350"/>
      </w:tblGrid>
      <w:tr w:rsidR="00B8466D" w:rsidRPr="003670A2" w14:paraId="50B71FA9" w14:textId="77777777">
        <w:tc>
          <w:tcPr>
            <w:tcW w:w="9576" w:type="dxa"/>
            <w:shd w:val="clear" w:color="auto" w:fill="auto"/>
          </w:tcPr>
          <w:p w14:paraId="6697A5FB" w14:textId="2EA49DE1" w:rsidR="00B8466D" w:rsidRPr="00315305" w:rsidRDefault="004D39F7">
            <w:pPr>
              <w:tabs>
                <w:tab w:val="left" w:pos="360"/>
                <w:tab w:val="left" w:pos="720"/>
                <w:tab w:val="center" w:pos="4680"/>
              </w:tabs>
              <w:rPr>
                <w:rFonts w:ascii="Arial" w:hAnsi="Arial" w:cs="Arial"/>
                <w:sz w:val="22"/>
                <w:szCs w:val="22"/>
              </w:rPr>
            </w:pPr>
            <w:r w:rsidRPr="003670A2">
              <w:rPr>
                <w:rFonts w:ascii="Arial" w:hAnsi="Arial"/>
                <w:sz w:val="22"/>
              </w:rPr>
              <w:tab/>
            </w:r>
            <w:r w:rsidRPr="00315305">
              <w:rPr>
                <w:rFonts w:ascii="Arial" w:hAnsi="Arial"/>
                <w:sz w:val="22"/>
                <w:szCs w:val="22"/>
                <w:u w:val="single"/>
              </w:rPr>
              <w:t>Án Lệnh Bảo Vệ Cho Trường Hợp Cực Kỳ Nguy Hiểm</w:t>
            </w:r>
            <w:r>
              <w:rPr>
                <w:rFonts w:ascii="Arial" w:hAnsi="Arial"/>
                <w:sz w:val="22"/>
              </w:rPr>
              <w:t xml:space="preserve"> được thiết kế để ngăn chặn những cá nhân có nguy cơ cao tự làm hại bản thân hoặc người khác từ việc tiếp cận với súng bằng cách cho phép bạn tình, gia đình, các thành viên trong hộ gia đình và cơ quan thực thi pháp luật nhận được lệnh của tòa án khi có bằng chứng chứng minh rằng người đó gây nguy hiểm đáng kể, kể cả nguy hiểm do hành vi đe dọa hoặc bạo lực gây ra.</w:t>
            </w:r>
          </w:p>
          <w:p w14:paraId="62C76F37" w14:textId="77777777" w:rsidR="00B8466D" w:rsidRPr="00315305" w:rsidRDefault="00B8466D">
            <w:pPr>
              <w:tabs>
                <w:tab w:val="left" w:pos="360"/>
                <w:tab w:val="left" w:pos="720"/>
                <w:tab w:val="center" w:pos="4680"/>
              </w:tabs>
              <w:rPr>
                <w:rFonts w:ascii="Arial" w:hAnsi="Arial" w:cs="Arial"/>
                <w:sz w:val="22"/>
                <w:szCs w:val="22"/>
              </w:rPr>
            </w:pPr>
          </w:p>
          <w:p w14:paraId="18027370" w14:textId="383FFFFF" w:rsidR="00B8466D" w:rsidRPr="009D341D" w:rsidRDefault="004D39F7">
            <w:pPr>
              <w:tabs>
                <w:tab w:val="left" w:pos="360"/>
                <w:tab w:val="left" w:pos="720"/>
                <w:tab w:val="center" w:pos="4680"/>
              </w:tabs>
              <w:rPr>
                <w:rFonts w:ascii="Arial" w:hAnsi="Arial" w:cs="Arial"/>
                <w:sz w:val="22"/>
                <w:szCs w:val="22"/>
              </w:rPr>
            </w:pPr>
            <w:r w:rsidRPr="00315305">
              <w:rPr>
                <w:rFonts w:ascii="Arial" w:hAnsi="Arial"/>
                <w:sz w:val="22"/>
                <w:szCs w:val="22"/>
              </w:rPr>
              <w:tab/>
            </w:r>
            <w:r>
              <w:rPr>
                <w:rFonts w:ascii="Arial" w:hAnsi="Arial"/>
                <w:sz w:val="22"/>
              </w:rPr>
              <w:t>Loại lệnh này không cung cấp bảo vệ cho đương đơn. Lệnh không thể ra lệnh hạn chế đối với bị đơn chẳng hạn như “không được làm hại”, “tránh xa” và “không được tiếp xúc” với đương đơn.</w:t>
            </w:r>
          </w:p>
          <w:p w14:paraId="31135D17" w14:textId="77777777" w:rsidR="00B8466D" w:rsidRPr="009D341D" w:rsidRDefault="00B8466D">
            <w:pPr>
              <w:tabs>
                <w:tab w:val="left" w:pos="360"/>
                <w:tab w:val="left" w:pos="720"/>
                <w:tab w:val="center" w:pos="4680"/>
              </w:tabs>
              <w:rPr>
                <w:rFonts w:ascii="Arial" w:hAnsi="Arial" w:cs="Arial"/>
                <w:sz w:val="22"/>
                <w:szCs w:val="22"/>
              </w:rPr>
            </w:pPr>
          </w:p>
          <w:p w14:paraId="4EE7072F" w14:textId="77777777" w:rsidR="00B8466D" w:rsidRPr="00BB0682" w:rsidRDefault="004D39F7">
            <w:pPr>
              <w:tabs>
                <w:tab w:val="left" w:pos="360"/>
                <w:tab w:val="left" w:pos="720"/>
                <w:tab w:val="center" w:pos="4680"/>
              </w:tabs>
              <w:rPr>
                <w:rFonts w:ascii="Arial" w:hAnsi="Arial" w:cs="Arial"/>
                <w:sz w:val="22"/>
                <w:szCs w:val="22"/>
              </w:rPr>
            </w:pPr>
            <w:r w:rsidRPr="00BB0682">
              <w:rPr>
                <w:rFonts w:ascii="Arial" w:hAnsi="Arial"/>
                <w:sz w:val="22"/>
                <w:szCs w:val="22"/>
              </w:rPr>
              <w:tab/>
            </w:r>
            <w:r>
              <w:rPr>
                <w:rFonts w:ascii="Arial" w:hAnsi="Arial"/>
                <w:sz w:val="22"/>
              </w:rPr>
              <w:t>Tòa án có thể ra lệnh cho bị đơn giao nộp súng và bất kỳ giấy phép súng giấu kín nào, đồng thời bị đơn không được sở hữu hoặc mua bán các loại súng.</w:t>
            </w:r>
          </w:p>
          <w:p w14:paraId="100B6906" w14:textId="77777777" w:rsidR="005D1DC9" w:rsidRPr="00681875" w:rsidRDefault="005D1DC9">
            <w:pPr>
              <w:tabs>
                <w:tab w:val="left" w:pos="360"/>
                <w:tab w:val="left" w:pos="720"/>
                <w:tab w:val="center" w:pos="4680"/>
              </w:tabs>
              <w:rPr>
                <w:rFonts w:ascii="Arial" w:hAnsi="Arial" w:cs="Arial"/>
                <w:sz w:val="22"/>
                <w:szCs w:val="22"/>
              </w:rPr>
            </w:pPr>
          </w:p>
          <w:p w14:paraId="20C8C194" w14:textId="262CD5ED" w:rsidR="005D1DC9" w:rsidRPr="003670A2" w:rsidRDefault="005D1DC9" w:rsidP="00F155F8">
            <w:pPr>
              <w:tabs>
                <w:tab w:val="left" w:pos="-720"/>
              </w:tabs>
              <w:rPr>
                <w:rFonts w:ascii="Arial" w:hAnsi="Arial" w:cs="Arial"/>
                <w:sz w:val="22"/>
              </w:rPr>
            </w:pPr>
            <w:r>
              <w:rPr>
                <w:rFonts w:ascii="Arial" w:hAnsi="Arial"/>
                <w:sz w:val="22"/>
              </w:rPr>
              <w:t xml:space="preserve">Nếu bị đơn trên 18 tuổi, hãy sử dụng biểu mẫu </w:t>
            </w:r>
            <w:r w:rsidRPr="00EB3BA2">
              <w:rPr>
                <w:rFonts w:ascii="Arial" w:hAnsi="Arial"/>
                <w:i/>
                <w:sz w:val="22"/>
                <w:szCs w:val="22"/>
              </w:rPr>
              <w:t>Đơn Đề Nghị Án Lệnh Bảo Vệ Cho Trường Hợp Cực Kỳ Nguy Hiểm</w:t>
            </w:r>
            <w:r>
              <w:rPr>
                <w:rFonts w:ascii="Arial" w:hAnsi="Arial"/>
                <w:sz w:val="22"/>
              </w:rPr>
              <w:t>.</w:t>
            </w:r>
          </w:p>
        </w:tc>
      </w:tr>
    </w:tbl>
    <w:p w14:paraId="1C466885" w14:textId="77777777" w:rsidR="00B8466D" w:rsidRPr="003670A2" w:rsidRDefault="00B8466D">
      <w:pPr>
        <w:tabs>
          <w:tab w:val="left" w:pos="720"/>
          <w:tab w:val="center" w:pos="4680"/>
        </w:tabs>
        <w:rPr>
          <w:rFonts w:ascii="Arial" w:hAnsi="Arial" w:cs="Arial"/>
          <w:b/>
          <w:sz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0"/>
      </w:tblGrid>
      <w:tr w:rsidR="00B8466D" w:rsidRPr="003670A2" w14:paraId="2B58A1D7" w14:textId="77777777">
        <w:tc>
          <w:tcPr>
            <w:tcW w:w="9576" w:type="dxa"/>
            <w:shd w:val="clear" w:color="auto" w:fill="auto"/>
          </w:tcPr>
          <w:p w14:paraId="146E5D3F" w14:textId="77777777" w:rsidR="00B8466D" w:rsidRPr="00EB3BA2" w:rsidRDefault="004D39F7" w:rsidP="00C15820">
            <w:pPr>
              <w:tabs>
                <w:tab w:val="left" w:pos="360"/>
                <w:tab w:val="left" w:pos="720"/>
                <w:tab w:val="center" w:pos="4680"/>
              </w:tabs>
              <w:spacing w:before="120"/>
              <w:rPr>
                <w:rFonts w:ascii="Arial" w:hAnsi="Arial" w:cs="Arial"/>
                <w:sz w:val="22"/>
                <w:szCs w:val="22"/>
              </w:rPr>
            </w:pPr>
            <w:r>
              <w:rPr>
                <w:rFonts w:ascii="Arial" w:hAnsi="Arial"/>
                <w:sz w:val="22"/>
              </w:rPr>
              <w:t>Biểu mẫu này được sử dụng để bắt đầu vụ việc. Đơn này sẽ được:</w:t>
            </w:r>
          </w:p>
          <w:p w14:paraId="68FC07E3" w14:textId="77777777" w:rsidR="00B8466D" w:rsidRPr="00315305" w:rsidRDefault="00B8466D">
            <w:pPr>
              <w:tabs>
                <w:tab w:val="left" w:pos="720"/>
                <w:tab w:val="center" w:pos="4680"/>
              </w:tabs>
              <w:rPr>
                <w:rFonts w:ascii="Arial" w:hAnsi="Arial" w:cs="Arial"/>
                <w:sz w:val="22"/>
                <w:szCs w:val="22"/>
              </w:rPr>
            </w:pPr>
          </w:p>
          <w:p w14:paraId="27C76CAD" w14:textId="77777777" w:rsidR="00B8466D" w:rsidRPr="00425939" w:rsidRDefault="004D39F7">
            <w:pPr>
              <w:numPr>
                <w:ilvl w:val="0"/>
                <w:numId w:val="4"/>
              </w:numPr>
              <w:tabs>
                <w:tab w:val="center" w:pos="4680"/>
              </w:tabs>
              <w:rPr>
                <w:rFonts w:ascii="Arial" w:hAnsi="Arial" w:cs="Arial"/>
                <w:sz w:val="22"/>
                <w:szCs w:val="22"/>
              </w:rPr>
            </w:pPr>
            <w:r>
              <w:rPr>
                <w:rFonts w:ascii="Arial" w:hAnsi="Arial"/>
                <w:sz w:val="22"/>
              </w:rPr>
              <w:t>Nộp như một hồ sơ tòa án công cộng và khởi sự một vụ án dân sự.</w:t>
            </w:r>
          </w:p>
          <w:p w14:paraId="28A10131" w14:textId="77777777" w:rsidR="00B8466D" w:rsidRPr="009D341D" w:rsidRDefault="004D39F7">
            <w:pPr>
              <w:numPr>
                <w:ilvl w:val="0"/>
                <w:numId w:val="4"/>
              </w:numPr>
              <w:tabs>
                <w:tab w:val="center" w:pos="4680"/>
              </w:tabs>
              <w:rPr>
                <w:rFonts w:ascii="Arial" w:hAnsi="Arial" w:cs="Arial"/>
                <w:sz w:val="22"/>
                <w:szCs w:val="22"/>
              </w:rPr>
            </w:pPr>
            <w:r>
              <w:rPr>
                <w:rFonts w:ascii="Arial" w:hAnsi="Arial"/>
                <w:sz w:val="22"/>
              </w:rPr>
              <w:t>Tống đạt (đưa tay) tới người mà quý vị đang cần ban hành lệnh.</w:t>
            </w:r>
          </w:p>
          <w:p w14:paraId="43B76E32" w14:textId="77777777" w:rsidR="00B8466D" w:rsidRPr="00BB0682" w:rsidRDefault="00B8466D">
            <w:pPr>
              <w:tabs>
                <w:tab w:val="left" w:pos="720"/>
                <w:tab w:val="center" w:pos="4680"/>
              </w:tabs>
              <w:rPr>
                <w:rFonts w:ascii="Arial" w:hAnsi="Arial" w:cs="Arial"/>
                <w:sz w:val="22"/>
                <w:szCs w:val="22"/>
              </w:rPr>
            </w:pPr>
          </w:p>
          <w:p w14:paraId="6F0B533F" w14:textId="77777777" w:rsidR="00B8466D" w:rsidRPr="00EB3BA2" w:rsidRDefault="004D39F7">
            <w:pPr>
              <w:tabs>
                <w:tab w:val="left" w:pos="360"/>
                <w:tab w:val="left" w:pos="720"/>
                <w:tab w:val="center" w:pos="4680"/>
              </w:tabs>
              <w:rPr>
                <w:rFonts w:ascii="Arial" w:hAnsi="Arial" w:cs="Arial"/>
                <w:sz w:val="22"/>
                <w:szCs w:val="22"/>
              </w:rPr>
            </w:pPr>
            <w:r>
              <w:rPr>
                <w:rFonts w:ascii="Arial" w:hAnsi="Arial"/>
                <w:sz w:val="22"/>
              </w:rPr>
              <w:t>Thông tin trong đơn đề nghị được tòa án sử dụng để xác định xem:</w:t>
            </w:r>
          </w:p>
          <w:p w14:paraId="208584FC" w14:textId="77777777" w:rsidR="00B8466D" w:rsidRPr="00315305" w:rsidRDefault="00B8466D">
            <w:pPr>
              <w:tabs>
                <w:tab w:val="left" w:pos="720"/>
                <w:tab w:val="center" w:pos="4680"/>
              </w:tabs>
              <w:rPr>
                <w:rFonts w:ascii="Arial" w:hAnsi="Arial" w:cs="Arial"/>
                <w:sz w:val="22"/>
                <w:szCs w:val="22"/>
              </w:rPr>
            </w:pPr>
          </w:p>
          <w:p w14:paraId="3D4B7D02" w14:textId="77777777" w:rsidR="00B8466D" w:rsidRPr="00425939" w:rsidRDefault="004D39F7">
            <w:pPr>
              <w:numPr>
                <w:ilvl w:val="0"/>
                <w:numId w:val="5"/>
              </w:numPr>
              <w:tabs>
                <w:tab w:val="clear" w:pos="781"/>
                <w:tab w:val="left" w:pos="720"/>
                <w:tab w:val="center" w:pos="4680"/>
              </w:tabs>
              <w:ind w:left="720" w:hanging="299"/>
              <w:rPr>
                <w:rFonts w:ascii="Arial" w:hAnsi="Arial" w:cs="Arial"/>
                <w:sz w:val="22"/>
                <w:szCs w:val="22"/>
              </w:rPr>
            </w:pPr>
            <w:r>
              <w:rPr>
                <w:rFonts w:ascii="Arial" w:hAnsi="Arial"/>
                <w:sz w:val="22"/>
              </w:rPr>
              <w:t>Quý vị được phép nộp loại đơn đề nghị này hay không.</w:t>
            </w:r>
          </w:p>
          <w:p w14:paraId="140777D1" w14:textId="77777777" w:rsidR="00B8466D" w:rsidRPr="009D341D" w:rsidRDefault="004D39F7">
            <w:pPr>
              <w:numPr>
                <w:ilvl w:val="0"/>
                <w:numId w:val="5"/>
              </w:numPr>
              <w:tabs>
                <w:tab w:val="left" w:pos="720"/>
                <w:tab w:val="center" w:pos="4680"/>
              </w:tabs>
              <w:rPr>
                <w:rFonts w:ascii="Arial" w:hAnsi="Arial" w:cs="Arial"/>
                <w:sz w:val="22"/>
                <w:szCs w:val="22"/>
              </w:rPr>
            </w:pPr>
            <w:r>
              <w:rPr>
                <w:rFonts w:ascii="Arial" w:hAnsi="Arial"/>
                <w:sz w:val="22"/>
              </w:rPr>
              <w:t>Tòa có thẩm quyền để ban một án lệnh cho quý vị hay không.</w:t>
            </w:r>
          </w:p>
          <w:p w14:paraId="7D8C4857" w14:textId="1BD8E5C5" w:rsidR="00B8466D" w:rsidRPr="00BB0682" w:rsidRDefault="004D39F7" w:rsidP="005801DA">
            <w:pPr>
              <w:numPr>
                <w:ilvl w:val="0"/>
                <w:numId w:val="5"/>
              </w:numPr>
              <w:tabs>
                <w:tab w:val="clear" w:pos="781"/>
                <w:tab w:val="center" w:pos="4680"/>
              </w:tabs>
              <w:ind w:left="697" w:hanging="276"/>
              <w:rPr>
                <w:rFonts w:ascii="Arial" w:hAnsi="Arial" w:cs="Arial"/>
                <w:sz w:val="22"/>
                <w:szCs w:val="22"/>
              </w:rPr>
            </w:pPr>
            <w:r>
              <w:rPr>
                <w:rFonts w:ascii="Arial" w:hAnsi="Arial"/>
                <w:sz w:val="22"/>
              </w:rPr>
              <w:t>Hành vi của bị đơn đáp có ứng các yêu cầu pháp lý để tòa án cấp án lệnh hay không.</w:t>
            </w:r>
          </w:p>
          <w:p w14:paraId="09C03363" w14:textId="77777777" w:rsidR="00B8466D" w:rsidRPr="00BB0682" w:rsidRDefault="00B8466D">
            <w:pPr>
              <w:tabs>
                <w:tab w:val="left" w:pos="-720"/>
              </w:tabs>
              <w:rPr>
                <w:rFonts w:ascii="Arial" w:hAnsi="Arial" w:cs="Arial"/>
                <w:sz w:val="22"/>
                <w:szCs w:val="22"/>
              </w:rPr>
            </w:pPr>
          </w:p>
          <w:p w14:paraId="2D800128" w14:textId="77777777" w:rsidR="00B8466D" w:rsidRPr="00EB3BA2" w:rsidRDefault="004D39F7">
            <w:pPr>
              <w:tabs>
                <w:tab w:val="left" w:pos="360"/>
                <w:tab w:val="left" w:pos="720"/>
                <w:tab w:val="center" w:pos="4680"/>
              </w:tabs>
              <w:rPr>
                <w:rFonts w:ascii="Arial" w:hAnsi="Arial" w:cs="Arial"/>
                <w:sz w:val="22"/>
                <w:szCs w:val="22"/>
              </w:rPr>
            </w:pPr>
            <w:r>
              <w:rPr>
                <w:rFonts w:ascii="Arial" w:hAnsi="Arial"/>
                <w:sz w:val="22"/>
              </w:rPr>
              <w:t>Biểu mẫu này được sử dụng để xin lệnh tạm thời ngay lập tức và một lệnh đầy đủ.</w:t>
            </w:r>
          </w:p>
          <w:p w14:paraId="22B92B1B" w14:textId="77777777" w:rsidR="00B8466D" w:rsidRPr="00315305" w:rsidRDefault="00B8466D">
            <w:pPr>
              <w:tabs>
                <w:tab w:val="left" w:pos="360"/>
                <w:tab w:val="left" w:pos="720"/>
                <w:tab w:val="center" w:pos="4680"/>
              </w:tabs>
              <w:rPr>
                <w:rFonts w:ascii="Arial" w:hAnsi="Arial" w:cs="Arial"/>
                <w:sz w:val="22"/>
                <w:szCs w:val="22"/>
              </w:rPr>
            </w:pPr>
          </w:p>
          <w:p w14:paraId="34B780E7" w14:textId="6AF3858A" w:rsidR="00B8466D" w:rsidRPr="009D341D" w:rsidRDefault="004D39F7">
            <w:pPr>
              <w:numPr>
                <w:ilvl w:val="0"/>
                <w:numId w:val="16"/>
              </w:numPr>
              <w:tabs>
                <w:tab w:val="left" w:pos="-720"/>
                <w:tab w:val="left" w:pos="360"/>
              </w:tabs>
              <w:rPr>
                <w:rFonts w:ascii="Arial" w:hAnsi="Arial" w:cs="Arial"/>
                <w:sz w:val="22"/>
                <w:szCs w:val="22"/>
              </w:rPr>
            </w:pPr>
            <w:r>
              <w:rPr>
                <w:rFonts w:ascii="Arial" w:hAnsi="Arial"/>
                <w:sz w:val="22"/>
              </w:rPr>
              <w:t>Nếu quý vị có dữ kiện để chứng minh cho nỗi sợ hãi của mình và tòa án nhận thấy tình trạng khẩn cấp tồn tại, tòa án có thể ban hành lệnh tạm thời ngay lập tức cho đến khi tòa tổ chức một phiên điều trần, thường là trong vòng 14 ngày.</w:t>
            </w:r>
          </w:p>
          <w:p w14:paraId="7ED8EC70" w14:textId="77777777" w:rsidR="00B8466D" w:rsidRPr="00BB0682" w:rsidRDefault="004D39F7" w:rsidP="00C15820">
            <w:pPr>
              <w:numPr>
                <w:ilvl w:val="1"/>
                <w:numId w:val="16"/>
              </w:numPr>
              <w:tabs>
                <w:tab w:val="left" w:pos="-720"/>
                <w:tab w:val="left" w:pos="360"/>
              </w:tabs>
              <w:spacing w:before="40"/>
              <w:rPr>
                <w:rFonts w:ascii="Arial" w:hAnsi="Arial" w:cs="Arial"/>
                <w:sz w:val="22"/>
                <w:szCs w:val="22"/>
              </w:rPr>
            </w:pPr>
            <w:r>
              <w:rPr>
                <w:rFonts w:ascii="Arial" w:hAnsi="Arial"/>
                <w:sz w:val="22"/>
              </w:rPr>
              <w:t>Thư ký sẽ chuyển một bản sao của đơn đề nghị và lệnh tạm thời cho cơ quan công lực, người sẽ tống đạt bị đơn.</w:t>
            </w:r>
          </w:p>
          <w:p w14:paraId="62F392AD" w14:textId="1B56EA35" w:rsidR="00B8466D" w:rsidRPr="00BB0682" w:rsidRDefault="004D39F7" w:rsidP="00C15820">
            <w:pPr>
              <w:numPr>
                <w:ilvl w:val="0"/>
                <w:numId w:val="16"/>
              </w:numPr>
              <w:tabs>
                <w:tab w:val="left" w:pos="360"/>
                <w:tab w:val="left" w:pos="720"/>
                <w:tab w:val="center" w:pos="4680"/>
              </w:tabs>
              <w:spacing w:before="40"/>
              <w:rPr>
                <w:rFonts w:ascii="Arial" w:hAnsi="Arial" w:cs="Arial"/>
                <w:sz w:val="22"/>
                <w:szCs w:val="22"/>
              </w:rPr>
            </w:pPr>
            <w:r>
              <w:rPr>
                <w:rFonts w:ascii="Arial" w:hAnsi="Arial"/>
                <w:sz w:val="22"/>
              </w:rPr>
              <w:t>Không mất chi phí.</w:t>
            </w:r>
          </w:p>
          <w:p w14:paraId="354ED8C8" w14:textId="77777777" w:rsidR="00B8466D" w:rsidRPr="00681875" w:rsidRDefault="004D39F7" w:rsidP="00C15820">
            <w:pPr>
              <w:numPr>
                <w:ilvl w:val="1"/>
                <w:numId w:val="16"/>
              </w:numPr>
              <w:tabs>
                <w:tab w:val="left" w:pos="-720"/>
                <w:tab w:val="left" w:pos="360"/>
              </w:tabs>
              <w:spacing w:before="40" w:after="40"/>
              <w:rPr>
                <w:rFonts w:ascii="Arial" w:hAnsi="Arial" w:cs="Arial"/>
                <w:sz w:val="22"/>
                <w:szCs w:val="22"/>
              </w:rPr>
            </w:pPr>
            <w:r>
              <w:rPr>
                <w:rFonts w:ascii="Arial" w:hAnsi="Arial"/>
                <w:sz w:val="22"/>
              </w:rPr>
              <w:t>Quý vị phải cung cấp địa chỉ cho bị đơn.</w:t>
            </w:r>
          </w:p>
          <w:p w14:paraId="2CDF33A5" w14:textId="77777777" w:rsidR="00853245" w:rsidRPr="00E8116F" w:rsidRDefault="00853245" w:rsidP="00C15820">
            <w:pPr>
              <w:numPr>
                <w:ilvl w:val="1"/>
                <w:numId w:val="16"/>
              </w:numPr>
              <w:tabs>
                <w:tab w:val="left" w:pos="-720"/>
                <w:tab w:val="left" w:pos="360"/>
              </w:tabs>
              <w:spacing w:after="40"/>
              <w:rPr>
                <w:rFonts w:ascii="Arial" w:hAnsi="Arial" w:cs="Arial"/>
                <w:sz w:val="22"/>
                <w:szCs w:val="22"/>
              </w:rPr>
            </w:pPr>
            <w:r>
              <w:rPr>
                <w:rFonts w:ascii="Arial" w:hAnsi="Arial"/>
                <w:sz w:val="22"/>
              </w:rPr>
              <w:t>Quý vị phải cung cấp địa chỉ của cha mẹ hoặc người giám hộ của bị đơn; hoặc</w:t>
            </w:r>
          </w:p>
          <w:p w14:paraId="09CD0342" w14:textId="1DD54720" w:rsidR="005D1DC9" w:rsidRPr="00EB3BA2" w:rsidRDefault="00BB67EE" w:rsidP="00BB67EE">
            <w:pPr>
              <w:numPr>
                <w:ilvl w:val="1"/>
                <w:numId w:val="16"/>
              </w:numPr>
              <w:tabs>
                <w:tab w:val="left" w:pos="-720"/>
                <w:tab w:val="left" w:pos="360"/>
              </w:tabs>
              <w:spacing w:after="40"/>
              <w:rPr>
                <w:rFonts w:ascii="Arial" w:hAnsi="Arial" w:cs="Arial"/>
                <w:sz w:val="22"/>
                <w:szCs w:val="22"/>
              </w:rPr>
            </w:pPr>
            <w:r w:rsidRPr="00BB67EE">
              <w:rPr>
                <w:rFonts w:ascii="Arial" w:hAnsi="Arial"/>
                <w:sz w:val="22"/>
              </w:rPr>
              <w:t xml:space="preserve">Quý vị phải cung cấp </w:t>
            </w:r>
            <w:r w:rsidRPr="00BB67EE">
              <w:rPr>
                <w:rFonts w:ascii="Arial" w:hAnsi="Arial" w:hint="eastAsia"/>
                <w:sz w:val="22"/>
              </w:rPr>
              <w:t>đ</w:t>
            </w:r>
            <w:r w:rsidRPr="00BB67EE">
              <w:rPr>
                <w:rFonts w:ascii="Arial" w:hAnsi="Arial"/>
                <w:sz w:val="22"/>
              </w:rPr>
              <w:t xml:space="preserve">ịa chỉ cho Department of Children, Youth, and Families (Bộ Trẻ Em, Thanh Thiếu Niên và Gia </w:t>
            </w:r>
            <w:r w:rsidRPr="00BB67EE">
              <w:rPr>
                <w:rFonts w:ascii="Arial" w:hAnsi="Arial" w:hint="eastAsia"/>
                <w:sz w:val="22"/>
              </w:rPr>
              <w:t>Đì</w:t>
            </w:r>
            <w:r w:rsidRPr="00BB67EE">
              <w:rPr>
                <w:rFonts w:ascii="Arial" w:hAnsi="Arial"/>
                <w:sz w:val="22"/>
              </w:rPr>
              <w:t xml:space="preserve">nh) nếu bị </w:t>
            </w:r>
            <w:r w:rsidRPr="00BB67EE">
              <w:rPr>
                <w:rFonts w:ascii="Arial" w:hAnsi="Arial" w:hint="eastAsia"/>
                <w:sz w:val="22"/>
              </w:rPr>
              <w:t>đơ</w:t>
            </w:r>
            <w:r w:rsidRPr="00BB67EE">
              <w:rPr>
                <w:rFonts w:ascii="Arial" w:hAnsi="Arial"/>
                <w:sz w:val="22"/>
              </w:rPr>
              <w:t>n phải phụ thuộc hoặc toà án ra lệnh rời khỏi nhà.</w:t>
            </w:r>
          </w:p>
          <w:p w14:paraId="1902A4F0" w14:textId="7063BC75" w:rsidR="00B8466D" w:rsidRPr="00EB3BA2" w:rsidRDefault="004D39F7" w:rsidP="00C15820">
            <w:pPr>
              <w:numPr>
                <w:ilvl w:val="1"/>
                <w:numId w:val="16"/>
              </w:numPr>
              <w:tabs>
                <w:tab w:val="left" w:pos="-720"/>
                <w:tab w:val="left" w:pos="360"/>
              </w:tabs>
              <w:spacing w:before="40"/>
              <w:rPr>
                <w:rFonts w:ascii="Arial" w:hAnsi="Arial" w:cs="Arial"/>
                <w:sz w:val="22"/>
                <w:szCs w:val="22"/>
              </w:rPr>
            </w:pPr>
            <w:r>
              <w:rPr>
                <w:rFonts w:ascii="Arial" w:hAnsi="Arial"/>
                <w:sz w:val="22"/>
              </w:rPr>
              <w:t>Cán bộ cơ quan công lực hoàn tất việc tống đạt cho bị đơn phải nộp một bản khai chứng thực, một giấy khai, hoặc một giấy chứng nhận sự tống đạt với tòa án nếu không phiên tòa sẽ không tiến hành được.</w:t>
            </w:r>
          </w:p>
          <w:p w14:paraId="157E5A3D" w14:textId="3D41C01A" w:rsidR="0077758C" w:rsidRPr="003670A2" w:rsidRDefault="004D39F7" w:rsidP="00C15820">
            <w:pPr>
              <w:numPr>
                <w:ilvl w:val="0"/>
                <w:numId w:val="16"/>
              </w:numPr>
              <w:tabs>
                <w:tab w:val="left" w:pos="-720"/>
                <w:tab w:val="left" w:pos="360"/>
              </w:tabs>
              <w:spacing w:before="40"/>
              <w:rPr>
                <w:rFonts w:ascii="Arial" w:hAnsi="Arial" w:cs="Arial"/>
                <w:sz w:val="22"/>
              </w:rPr>
            </w:pPr>
            <w:r>
              <w:rPr>
                <w:rFonts w:ascii="Arial" w:hAnsi="Arial"/>
                <w:sz w:val="22"/>
              </w:rPr>
              <w:lastRenderedPageBreak/>
              <w:t>Quý vị phải tham dự phiên điều trần. Tại phiên điều trần, tòa sẽ quyết định có nên ban hành lệnh đầy đủ hay không. Bị đơn có quyền tham dự phiên điều trần đó và biện hộ trước các cáo buộc của quý vị.</w:t>
            </w:r>
          </w:p>
        </w:tc>
      </w:tr>
    </w:tbl>
    <w:p w14:paraId="02457A1E" w14:textId="77777777" w:rsidR="00B8466D" w:rsidRPr="003670A2" w:rsidRDefault="00B8466D">
      <w:pPr>
        <w:tabs>
          <w:tab w:val="left" w:pos="360"/>
          <w:tab w:val="left" w:pos="720"/>
          <w:tab w:val="center" w:pos="4680"/>
        </w:tabs>
        <w:rPr>
          <w:rFonts w:ascii="Arial" w:hAnsi="Arial" w:cs="Arial"/>
          <w:sz w:val="22"/>
        </w:rPr>
      </w:pPr>
    </w:p>
    <w:p w14:paraId="3E6A8F8A" w14:textId="77777777" w:rsidR="00B8466D" w:rsidRPr="003670A2" w:rsidRDefault="004D39F7">
      <w:pPr>
        <w:tabs>
          <w:tab w:val="left" w:pos="-720"/>
        </w:tabs>
        <w:rPr>
          <w:rFonts w:ascii="Arial" w:hAnsi="Arial" w:cs="Arial"/>
          <w:b/>
          <w:sz w:val="28"/>
          <w:szCs w:val="28"/>
        </w:rPr>
      </w:pPr>
      <w:r>
        <w:rPr>
          <w:rFonts w:ascii="Arial" w:hAnsi="Arial"/>
          <w:b/>
          <w:sz w:val="28"/>
        </w:rPr>
        <w:t>Vui Lòng In Rõ Ràng Bằng Mực Đen hoặc Xanh!</w:t>
      </w:r>
    </w:p>
    <w:p w14:paraId="19117548" w14:textId="77777777" w:rsidR="00B8466D" w:rsidRPr="003670A2" w:rsidRDefault="00B8466D">
      <w:pPr>
        <w:tabs>
          <w:tab w:val="left" w:pos="-720"/>
        </w:tabs>
        <w:rPr>
          <w:rFonts w:ascii="Arial" w:hAnsi="Arial" w:cs="Arial"/>
          <w:sz w:val="22"/>
        </w:rPr>
      </w:pPr>
    </w:p>
    <w:p w14:paraId="4DCD14F6" w14:textId="77777777" w:rsidR="00B8466D" w:rsidRPr="00995158" w:rsidRDefault="004D39F7">
      <w:pPr>
        <w:tabs>
          <w:tab w:val="left" w:pos="-720"/>
        </w:tabs>
        <w:rPr>
          <w:rFonts w:ascii="Arial" w:hAnsi="Arial" w:cs="Arial"/>
          <w:i/>
          <w:sz w:val="24"/>
          <w:szCs w:val="22"/>
        </w:rPr>
      </w:pPr>
      <w:r>
        <w:rPr>
          <w:rFonts w:ascii="Arial" w:hAnsi="Arial"/>
          <w:b/>
          <w:sz w:val="24"/>
        </w:rPr>
        <w:t xml:space="preserve">Đoạn trên của biểu mẫu </w:t>
      </w:r>
      <w:r w:rsidRPr="00995158">
        <w:rPr>
          <w:rFonts w:ascii="Arial" w:hAnsi="Arial"/>
          <w:sz w:val="24"/>
          <w:szCs w:val="22"/>
        </w:rPr>
        <w:t>(Trang 1)</w:t>
      </w:r>
    </w:p>
    <w:p w14:paraId="4FA9F7FC" w14:textId="77777777" w:rsidR="00B8466D" w:rsidRPr="00315305" w:rsidRDefault="00B8466D">
      <w:pPr>
        <w:tabs>
          <w:tab w:val="left" w:pos="-720"/>
        </w:tabs>
        <w:rPr>
          <w:rFonts w:ascii="Arial" w:hAnsi="Arial" w:cs="Arial"/>
          <w:sz w:val="22"/>
          <w:szCs w:val="22"/>
        </w:rPr>
      </w:pPr>
    </w:p>
    <w:p w14:paraId="469B577D" w14:textId="31E42EFD" w:rsidR="00B8466D" w:rsidRPr="009D341D" w:rsidRDefault="004D39F7">
      <w:pPr>
        <w:tabs>
          <w:tab w:val="left" w:pos="-720"/>
          <w:tab w:val="left" w:pos="360"/>
        </w:tabs>
        <w:rPr>
          <w:rFonts w:ascii="Arial" w:hAnsi="Arial" w:cs="Arial"/>
          <w:sz w:val="22"/>
          <w:szCs w:val="22"/>
        </w:rPr>
      </w:pPr>
      <w:r w:rsidRPr="00425939">
        <w:rPr>
          <w:rFonts w:ascii="Arial" w:hAnsi="Arial"/>
          <w:sz w:val="22"/>
          <w:szCs w:val="22"/>
        </w:rPr>
        <w:tab/>
      </w:r>
      <w:r>
        <w:rPr>
          <w:rFonts w:ascii="Arial" w:hAnsi="Arial"/>
          <w:sz w:val="22"/>
        </w:rPr>
        <w:t>Điền tên của quý vị (tên, tên đệm, họ) là “Đương Đơn.” Người mà quý vị đang đệ đơn là “Bị Đơn”. Điền tên của bị đơn (tên, tên đệm, họ).</w:t>
      </w:r>
    </w:p>
    <w:p w14:paraId="50782130" w14:textId="77777777" w:rsidR="00B8466D" w:rsidRPr="009D341D" w:rsidRDefault="00B8466D">
      <w:pPr>
        <w:tabs>
          <w:tab w:val="left" w:pos="-720"/>
        </w:tabs>
        <w:rPr>
          <w:rFonts w:ascii="Arial" w:hAnsi="Arial" w:cs="Arial"/>
          <w:sz w:val="22"/>
          <w:szCs w:val="22"/>
        </w:rPr>
      </w:pPr>
    </w:p>
    <w:p w14:paraId="2B9E12EB" w14:textId="3E9A95F0" w:rsidR="00B8466D" w:rsidRPr="00995158" w:rsidRDefault="004D39F7">
      <w:pPr>
        <w:tabs>
          <w:tab w:val="left" w:pos="-720"/>
        </w:tabs>
        <w:rPr>
          <w:rFonts w:ascii="Arial" w:hAnsi="Arial" w:cs="Arial"/>
          <w:sz w:val="24"/>
          <w:szCs w:val="22"/>
        </w:rPr>
      </w:pPr>
      <w:r>
        <w:rPr>
          <w:rFonts w:ascii="Arial" w:hAnsi="Arial"/>
          <w:b/>
          <w:sz w:val="24"/>
        </w:rPr>
        <w:t>Ai Đang Nộp Vụ Việc Này</w:t>
      </w:r>
      <w:r w:rsidRPr="00995158">
        <w:rPr>
          <w:rFonts w:ascii="Arial" w:hAnsi="Arial"/>
          <w:sz w:val="24"/>
          <w:szCs w:val="22"/>
        </w:rPr>
        <w:t xml:space="preserve"> (Phần 1)</w:t>
      </w:r>
    </w:p>
    <w:p w14:paraId="6A488B19" w14:textId="77777777" w:rsidR="00B8466D" w:rsidRPr="00315305" w:rsidRDefault="00B8466D">
      <w:pPr>
        <w:tabs>
          <w:tab w:val="left" w:pos="-720"/>
        </w:tabs>
        <w:rPr>
          <w:rFonts w:ascii="Arial" w:hAnsi="Arial" w:cs="Arial"/>
          <w:sz w:val="22"/>
          <w:szCs w:val="22"/>
        </w:rPr>
      </w:pPr>
    </w:p>
    <w:p w14:paraId="7C0D3417" w14:textId="77777777" w:rsidR="00B8466D" w:rsidRPr="00425939" w:rsidRDefault="004D39F7">
      <w:pPr>
        <w:tabs>
          <w:tab w:val="left" w:pos="-720"/>
          <w:tab w:val="left" w:pos="360"/>
        </w:tabs>
        <w:rPr>
          <w:rFonts w:ascii="Arial" w:hAnsi="Arial" w:cs="Arial"/>
          <w:sz w:val="22"/>
          <w:szCs w:val="22"/>
        </w:rPr>
      </w:pPr>
      <w:r w:rsidRPr="00425939">
        <w:rPr>
          <w:rFonts w:ascii="Arial" w:hAnsi="Arial"/>
          <w:sz w:val="22"/>
          <w:szCs w:val="22"/>
        </w:rPr>
        <w:tab/>
      </w:r>
      <w:r>
        <w:rPr>
          <w:rFonts w:ascii="Arial" w:hAnsi="Arial"/>
          <w:sz w:val="22"/>
        </w:rPr>
        <w:t>Tòa cần phải biết ai là người nộp vụ việc này.</w:t>
      </w:r>
    </w:p>
    <w:p w14:paraId="7123BC50" w14:textId="32B68A8B" w:rsidR="009D341D" w:rsidRPr="00EB3BA2" w:rsidRDefault="009D341D" w:rsidP="009D341D">
      <w:pPr>
        <w:numPr>
          <w:ilvl w:val="0"/>
          <w:numId w:val="13"/>
        </w:numPr>
        <w:tabs>
          <w:tab w:val="left" w:pos="-720"/>
          <w:tab w:val="left" w:pos="360"/>
        </w:tabs>
        <w:spacing w:before="40"/>
        <w:rPr>
          <w:rFonts w:ascii="Arial" w:hAnsi="Arial" w:cs="Arial"/>
          <w:b/>
          <w:sz w:val="22"/>
          <w:szCs w:val="22"/>
        </w:rPr>
      </w:pPr>
      <w:r>
        <w:rPr>
          <w:rFonts w:ascii="Arial" w:hAnsi="Arial"/>
          <w:sz w:val="22"/>
        </w:rPr>
        <w:t>Nếu quý vị là cảnh sát hoặc quý vị đang nộp đơn thay mặt cho cơ quan công lực, hãy đánh dấu vào ô đầu tiên và xác định cơ quan đó. Ngoài ra, hãy đánh dấu vào ô thích hợp về thông báo mà quý vị đã cung cấp hoặc sẽ cố gắng cung cấp cho gia đình hoặc thành viên trong hộ gia đình của bị đơn hoặc bất kỳ bên thứ ba nào đã biết có thể gặp rủi ro.</w:t>
      </w:r>
    </w:p>
    <w:p w14:paraId="219459C8" w14:textId="4B76E883" w:rsidR="00B8466D" w:rsidRPr="009D341D" w:rsidRDefault="004D39F7" w:rsidP="00C15820">
      <w:pPr>
        <w:numPr>
          <w:ilvl w:val="0"/>
          <w:numId w:val="13"/>
        </w:numPr>
        <w:tabs>
          <w:tab w:val="left" w:pos="-720"/>
          <w:tab w:val="left" w:pos="360"/>
        </w:tabs>
        <w:spacing w:before="40"/>
        <w:rPr>
          <w:rFonts w:ascii="Arial" w:hAnsi="Arial" w:cs="Arial"/>
          <w:sz w:val="22"/>
          <w:szCs w:val="22"/>
        </w:rPr>
      </w:pPr>
      <w:r>
        <w:rPr>
          <w:rFonts w:ascii="Arial" w:hAnsi="Arial"/>
          <w:sz w:val="22"/>
        </w:rPr>
        <w:t>Nếu quý vị là thành viên trong gia đình hoặc hộ gia đình, hãy đánh dấu vào ô thứ hai và cũng đánh dấu vào ô xác định mối quan hệ của quý vị với bị đơn.</w:t>
      </w:r>
    </w:p>
    <w:p w14:paraId="1CBE9F32" w14:textId="77777777" w:rsidR="00B8466D" w:rsidRDefault="00B8466D" w:rsidP="003670A2">
      <w:pPr>
        <w:tabs>
          <w:tab w:val="left" w:pos="-720"/>
        </w:tabs>
        <w:ind w:left="360"/>
        <w:rPr>
          <w:rFonts w:ascii="Arial" w:hAnsi="Arial" w:cs="Arial"/>
          <w:sz w:val="22"/>
          <w:szCs w:val="22"/>
        </w:rPr>
      </w:pPr>
    </w:p>
    <w:p w14:paraId="1FEDD761" w14:textId="2B2CB258" w:rsidR="009D341D" w:rsidRDefault="009D341D" w:rsidP="00EB3BA2">
      <w:pPr>
        <w:tabs>
          <w:tab w:val="left" w:pos="-720"/>
        </w:tabs>
        <w:rPr>
          <w:rFonts w:ascii="Arial" w:hAnsi="Arial" w:cs="Arial"/>
          <w:sz w:val="24"/>
          <w:szCs w:val="22"/>
        </w:rPr>
      </w:pPr>
      <w:r>
        <w:rPr>
          <w:rFonts w:ascii="Arial" w:hAnsi="Arial"/>
          <w:b/>
          <w:sz w:val="24"/>
        </w:rPr>
        <w:t xml:space="preserve">Tuổi của Bị Đơn </w:t>
      </w:r>
      <w:r w:rsidRPr="00995158">
        <w:rPr>
          <w:rFonts w:ascii="Arial" w:hAnsi="Arial"/>
          <w:sz w:val="24"/>
          <w:szCs w:val="22"/>
        </w:rPr>
        <w:t>(Phần 2)</w:t>
      </w:r>
    </w:p>
    <w:p w14:paraId="6CC29C6E" w14:textId="77777777" w:rsidR="006C64E7" w:rsidRPr="00995158" w:rsidRDefault="006C64E7" w:rsidP="00EB3BA2">
      <w:pPr>
        <w:tabs>
          <w:tab w:val="left" w:pos="-720"/>
        </w:tabs>
        <w:rPr>
          <w:rFonts w:ascii="Arial" w:hAnsi="Arial" w:cs="Arial"/>
          <w:sz w:val="24"/>
          <w:szCs w:val="22"/>
        </w:rPr>
      </w:pPr>
    </w:p>
    <w:p w14:paraId="57EDF0E4" w14:textId="7BDC2D42" w:rsidR="00DF1921" w:rsidRPr="00315305" w:rsidRDefault="00061B7F" w:rsidP="003670A2">
      <w:pPr>
        <w:tabs>
          <w:tab w:val="left" w:pos="-720"/>
        </w:tabs>
        <w:ind w:left="360"/>
        <w:rPr>
          <w:rFonts w:ascii="Arial" w:hAnsi="Arial" w:cs="Arial"/>
          <w:sz w:val="22"/>
          <w:szCs w:val="22"/>
        </w:rPr>
      </w:pPr>
      <w:r w:rsidRPr="00061B7F">
        <w:rPr>
          <w:rFonts w:ascii="Arial" w:hAnsi="Arial"/>
          <w:sz w:val="22"/>
        </w:rPr>
        <w:t xml:space="preserve">Tòa án có thể chỉ </w:t>
      </w:r>
      <w:r w:rsidRPr="00061B7F">
        <w:rPr>
          <w:rFonts w:ascii="Arial" w:hAnsi="Arial" w:hint="eastAsia"/>
          <w:sz w:val="22"/>
        </w:rPr>
        <w:t>đ</w:t>
      </w:r>
      <w:r w:rsidRPr="00061B7F">
        <w:rPr>
          <w:rFonts w:ascii="Arial" w:hAnsi="Arial"/>
          <w:sz w:val="22"/>
        </w:rPr>
        <w:t xml:space="preserve">ịnh một Guardian ad Litem (Giám Hộ Tạm Thời, GAL) cho Bị </w:t>
      </w:r>
      <w:r w:rsidRPr="00061B7F">
        <w:rPr>
          <w:rFonts w:ascii="Arial" w:hAnsi="Arial" w:hint="eastAsia"/>
          <w:sz w:val="22"/>
        </w:rPr>
        <w:t>Đơ</w:t>
      </w:r>
      <w:r w:rsidRPr="00061B7F">
        <w:rPr>
          <w:rFonts w:ascii="Arial" w:hAnsi="Arial"/>
          <w:sz w:val="22"/>
        </w:rPr>
        <w:t>n.</w:t>
      </w:r>
      <w:r w:rsidR="00DF1921">
        <w:rPr>
          <w:rFonts w:ascii="Arial" w:hAnsi="Arial"/>
          <w:sz w:val="22"/>
        </w:rPr>
        <w:t xml:space="preserve"> Tòa án phải biết tuổi của bị đơn. Đánh dấu vào ô thích hợp.</w:t>
      </w:r>
    </w:p>
    <w:p w14:paraId="5E3F4FB7" w14:textId="716E074F" w:rsidR="00DF1921" w:rsidRPr="00315305" w:rsidRDefault="00DF1921" w:rsidP="003670A2">
      <w:pPr>
        <w:numPr>
          <w:ilvl w:val="0"/>
          <w:numId w:val="18"/>
        </w:numPr>
        <w:tabs>
          <w:tab w:val="left" w:pos="-600"/>
          <w:tab w:val="left" w:pos="360"/>
          <w:tab w:val="left" w:pos="720"/>
        </w:tabs>
        <w:spacing w:before="120"/>
        <w:rPr>
          <w:rFonts w:ascii="Arial" w:hAnsi="Arial" w:cs="Arial"/>
          <w:spacing w:val="-2"/>
          <w:sz w:val="22"/>
          <w:szCs w:val="22"/>
        </w:rPr>
      </w:pPr>
      <w:r>
        <w:rPr>
          <w:rFonts w:ascii="Arial" w:hAnsi="Arial"/>
          <w:spacing w:val="-2"/>
          <w:sz w:val="22"/>
        </w:rPr>
        <w:t>Nếu bị đơn 16 hoặc 17 tuổi, thì không cần phải chỉ định GAL. Tuy nhiên, tòa án vẫn có thể chỉ định một trong những trường hợp nhất định.</w:t>
      </w:r>
    </w:p>
    <w:p w14:paraId="3DE2071B" w14:textId="276DA252" w:rsidR="00DF1921" w:rsidRPr="00EB3BA2" w:rsidRDefault="00DF1921" w:rsidP="00C15820">
      <w:pPr>
        <w:numPr>
          <w:ilvl w:val="0"/>
          <w:numId w:val="18"/>
        </w:numPr>
        <w:tabs>
          <w:tab w:val="left" w:pos="-600"/>
          <w:tab w:val="left" w:pos="360"/>
          <w:tab w:val="left" w:pos="720"/>
        </w:tabs>
        <w:spacing w:before="40"/>
        <w:rPr>
          <w:rFonts w:ascii="Arial" w:hAnsi="Arial" w:cs="Arial"/>
          <w:sz w:val="22"/>
          <w:szCs w:val="22"/>
        </w:rPr>
      </w:pPr>
      <w:r>
        <w:rPr>
          <w:rFonts w:ascii="Arial" w:hAnsi="Arial"/>
          <w:sz w:val="22"/>
        </w:rPr>
        <w:t xml:space="preserve">Nếu bị đơn từ 15 tuổi trở xuống và không phải là trẻ vị thành niên được giải phóng, thì GAL phải được chỉ định để đại diện cho trẻ trong vụ kiện này theo RCW 4.08.050. </w:t>
      </w:r>
    </w:p>
    <w:p w14:paraId="233778AB" w14:textId="33F8ED5F" w:rsidR="00DF1921" w:rsidRPr="00EB3BA2" w:rsidRDefault="00DF1921" w:rsidP="00C15820">
      <w:pPr>
        <w:numPr>
          <w:ilvl w:val="0"/>
          <w:numId w:val="18"/>
        </w:numPr>
        <w:tabs>
          <w:tab w:val="left" w:pos="-600"/>
          <w:tab w:val="left" w:pos="360"/>
          <w:tab w:val="left" w:pos="720"/>
        </w:tabs>
        <w:spacing w:before="40"/>
        <w:rPr>
          <w:rFonts w:ascii="Arial" w:hAnsi="Arial" w:cs="Arial"/>
          <w:sz w:val="22"/>
          <w:szCs w:val="22"/>
        </w:rPr>
      </w:pPr>
      <w:r>
        <w:rPr>
          <w:rFonts w:ascii="Arial" w:hAnsi="Arial"/>
          <w:spacing w:val="-2"/>
          <w:sz w:val="22"/>
        </w:rPr>
        <w:t>Tòa án sẽ không ra lệnh cho đương đơn trả chi phí cho GAL.</w:t>
      </w:r>
    </w:p>
    <w:p w14:paraId="221CF424" w14:textId="77777777" w:rsidR="00DF1921" w:rsidRPr="00315305" w:rsidRDefault="00DF1921" w:rsidP="003670A2">
      <w:pPr>
        <w:tabs>
          <w:tab w:val="left" w:pos="-720"/>
        </w:tabs>
        <w:ind w:left="360"/>
        <w:rPr>
          <w:rFonts w:ascii="Arial" w:hAnsi="Arial" w:cs="Arial"/>
          <w:sz w:val="22"/>
          <w:szCs w:val="22"/>
        </w:rPr>
      </w:pPr>
    </w:p>
    <w:p w14:paraId="4BCECF83" w14:textId="6FB71739" w:rsidR="00B8466D" w:rsidRPr="00995158" w:rsidRDefault="004D39F7">
      <w:pPr>
        <w:tabs>
          <w:tab w:val="left" w:pos="-720"/>
        </w:tabs>
        <w:rPr>
          <w:rFonts w:ascii="Arial" w:hAnsi="Arial" w:cs="Arial"/>
          <w:sz w:val="24"/>
          <w:szCs w:val="22"/>
        </w:rPr>
      </w:pPr>
      <w:r>
        <w:rPr>
          <w:rFonts w:ascii="Arial" w:hAnsi="Arial"/>
          <w:b/>
          <w:sz w:val="24"/>
        </w:rPr>
        <w:t>Nơi Cư Trú</w:t>
      </w:r>
      <w:r>
        <w:rPr>
          <w:rFonts w:ascii="Arial" w:hAnsi="Arial"/>
          <w:sz w:val="24"/>
        </w:rPr>
        <w:t xml:space="preserve"> (Phần 3)</w:t>
      </w:r>
    </w:p>
    <w:p w14:paraId="57FBA48A" w14:textId="77777777" w:rsidR="00B8466D" w:rsidRPr="00315305" w:rsidRDefault="00B8466D">
      <w:pPr>
        <w:tabs>
          <w:tab w:val="left" w:pos="-720"/>
        </w:tabs>
        <w:rPr>
          <w:rFonts w:ascii="Arial" w:hAnsi="Arial" w:cs="Arial"/>
          <w:sz w:val="22"/>
          <w:szCs w:val="22"/>
        </w:rPr>
      </w:pPr>
    </w:p>
    <w:p w14:paraId="6BE414B4" w14:textId="77777777" w:rsidR="00B8466D" w:rsidRPr="00425939" w:rsidRDefault="004D39F7">
      <w:pPr>
        <w:tabs>
          <w:tab w:val="left" w:pos="-720"/>
          <w:tab w:val="left" w:pos="360"/>
        </w:tabs>
        <w:rPr>
          <w:rFonts w:ascii="Arial" w:hAnsi="Arial" w:cs="Arial"/>
          <w:sz w:val="22"/>
          <w:szCs w:val="22"/>
        </w:rPr>
      </w:pPr>
      <w:r w:rsidRPr="00425939">
        <w:rPr>
          <w:rFonts w:ascii="Arial" w:hAnsi="Arial"/>
          <w:sz w:val="22"/>
          <w:szCs w:val="22"/>
        </w:rPr>
        <w:tab/>
      </w:r>
      <w:r>
        <w:rPr>
          <w:rFonts w:ascii="Arial" w:hAnsi="Arial"/>
          <w:sz w:val="22"/>
        </w:rPr>
        <w:t>Đánh dấu vào các/ ô thích hợp.</w:t>
      </w:r>
    </w:p>
    <w:p w14:paraId="27FB1DAD" w14:textId="77777777" w:rsidR="00B8466D" w:rsidRPr="009D341D" w:rsidRDefault="00B8466D">
      <w:pPr>
        <w:tabs>
          <w:tab w:val="left" w:pos="-720"/>
        </w:tabs>
        <w:rPr>
          <w:rFonts w:ascii="Arial" w:hAnsi="Arial" w:cs="Arial"/>
          <w:sz w:val="22"/>
          <w:szCs w:val="22"/>
        </w:rPr>
      </w:pPr>
    </w:p>
    <w:p w14:paraId="67AE390E" w14:textId="5E02CB02" w:rsidR="00B8466D" w:rsidRPr="00995158" w:rsidRDefault="004D39F7">
      <w:pPr>
        <w:tabs>
          <w:tab w:val="left" w:pos="-720"/>
        </w:tabs>
        <w:rPr>
          <w:rFonts w:ascii="Arial" w:hAnsi="Arial" w:cs="Arial"/>
          <w:sz w:val="24"/>
          <w:szCs w:val="22"/>
        </w:rPr>
      </w:pPr>
      <w:r>
        <w:rPr>
          <w:rFonts w:ascii="Arial" w:hAnsi="Arial"/>
          <w:b/>
          <w:sz w:val="24"/>
        </w:rPr>
        <w:t>Súng</w:t>
      </w:r>
      <w:r>
        <w:rPr>
          <w:rFonts w:ascii="Arial" w:hAnsi="Arial"/>
          <w:sz w:val="24"/>
        </w:rPr>
        <w:t xml:space="preserve"> (Phần 4)</w:t>
      </w:r>
    </w:p>
    <w:p w14:paraId="21CFCBAB" w14:textId="77777777" w:rsidR="00B8466D" w:rsidRPr="00315305" w:rsidRDefault="00B8466D">
      <w:pPr>
        <w:tabs>
          <w:tab w:val="left" w:pos="-720"/>
        </w:tabs>
        <w:rPr>
          <w:rFonts w:ascii="Arial" w:hAnsi="Arial" w:cs="Arial"/>
          <w:sz w:val="22"/>
          <w:szCs w:val="22"/>
        </w:rPr>
      </w:pPr>
    </w:p>
    <w:p w14:paraId="3BC52315" w14:textId="3AE0485C" w:rsidR="00B8466D" w:rsidRPr="00425939" w:rsidRDefault="004D39F7">
      <w:pPr>
        <w:tabs>
          <w:tab w:val="left" w:pos="-720"/>
          <w:tab w:val="left" w:pos="360"/>
        </w:tabs>
        <w:rPr>
          <w:rFonts w:ascii="Arial" w:hAnsi="Arial" w:cs="Arial"/>
          <w:sz w:val="22"/>
          <w:szCs w:val="22"/>
        </w:rPr>
      </w:pPr>
      <w:r w:rsidRPr="00425939">
        <w:rPr>
          <w:rFonts w:ascii="Arial" w:hAnsi="Arial"/>
          <w:sz w:val="22"/>
          <w:szCs w:val="22"/>
        </w:rPr>
        <w:tab/>
      </w:r>
      <w:r>
        <w:rPr>
          <w:rFonts w:ascii="Arial" w:hAnsi="Arial"/>
          <w:sz w:val="22"/>
        </w:rPr>
        <w:t xml:space="preserve">Tòa án cần biết loại và vị trí của bất kỳ loại súng nào mà bị đơn hiện đang sở hữu, nắm giữ, giám sát, tiếp cận hoặc kiểm soát. Trong phần 3, hãy đánh dấu vào các/ loại súng, liệt kê số lượng của từng loại, nơi cất giữ súng, ngày, giờ và địa điểm gần đây nhất quý vị nhìn thấy loại súng đó. Quý vị có thể sử dụng </w:t>
      </w:r>
      <w:r w:rsidRPr="00315305">
        <w:rPr>
          <w:rFonts w:ascii="Arial" w:hAnsi="Arial"/>
          <w:i/>
          <w:sz w:val="22"/>
          <w:szCs w:val="22"/>
        </w:rPr>
        <w:t>Tờ Thông Tin Xác Định Súng</w:t>
      </w:r>
      <w:r>
        <w:rPr>
          <w:rFonts w:ascii="Arial" w:hAnsi="Arial"/>
          <w:sz w:val="22"/>
        </w:rPr>
        <w:t xml:space="preserve">, biểu mẫu XR 102, để giúp xác định các loại súng. Quý vị có thể đính kèm </w:t>
      </w:r>
      <w:r w:rsidRPr="00315305">
        <w:rPr>
          <w:rFonts w:ascii="Arial" w:hAnsi="Arial"/>
          <w:i/>
          <w:sz w:val="22"/>
          <w:szCs w:val="22"/>
        </w:rPr>
        <w:t>Tờ Thông Tin Xác Định Súng</w:t>
      </w:r>
      <w:r>
        <w:rPr>
          <w:rFonts w:ascii="Arial" w:hAnsi="Arial"/>
          <w:sz w:val="22"/>
        </w:rPr>
        <w:t xml:space="preserve"> vào đơn đề nghị của mình.</w:t>
      </w:r>
    </w:p>
    <w:p w14:paraId="14DFACCE" w14:textId="77777777" w:rsidR="00B8466D" w:rsidRPr="009D341D" w:rsidRDefault="00B8466D">
      <w:pPr>
        <w:tabs>
          <w:tab w:val="left" w:pos="-720"/>
          <w:tab w:val="left" w:pos="360"/>
        </w:tabs>
        <w:rPr>
          <w:rFonts w:ascii="Arial" w:hAnsi="Arial" w:cs="Arial"/>
          <w:sz w:val="22"/>
          <w:szCs w:val="22"/>
        </w:rPr>
      </w:pPr>
    </w:p>
    <w:p w14:paraId="4D3E0D32" w14:textId="3E4327D0" w:rsidR="003670A2" w:rsidRPr="009D341D" w:rsidRDefault="004D39F7" w:rsidP="00C15820">
      <w:pPr>
        <w:tabs>
          <w:tab w:val="left" w:pos="-720"/>
          <w:tab w:val="left" w:pos="360"/>
        </w:tabs>
        <w:rPr>
          <w:rFonts w:ascii="Arial" w:hAnsi="Arial" w:cs="Arial"/>
          <w:sz w:val="22"/>
          <w:szCs w:val="22"/>
        </w:rPr>
      </w:pPr>
      <w:r w:rsidRPr="009D341D">
        <w:rPr>
          <w:rFonts w:ascii="Arial" w:hAnsi="Arial"/>
          <w:sz w:val="22"/>
          <w:szCs w:val="22"/>
        </w:rPr>
        <w:tab/>
      </w:r>
      <w:r>
        <w:rPr>
          <w:rFonts w:ascii="Arial" w:hAnsi="Arial"/>
          <w:sz w:val="22"/>
        </w:rPr>
        <w:t>Ở đầu trang 2, trong phần 3, hãy đánh dấu vào các ô thích hợp và viết các dữ kiện giải thích cho các ô mà quý vị đã đánh dấu.</w:t>
      </w:r>
    </w:p>
    <w:p w14:paraId="57CC74B5" w14:textId="4C4E322B" w:rsidR="00905A42" w:rsidRDefault="00905A42">
      <w:pPr>
        <w:overflowPunct/>
        <w:autoSpaceDE/>
        <w:autoSpaceDN/>
        <w:adjustRightInd/>
        <w:textAlignment w:val="auto"/>
        <w:rPr>
          <w:rFonts w:ascii="Arial" w:hAnsi="Arial" w:cs="Arial"/>
          <w:sz w:val="22"/>
          <w:szCs w:val="22"/>
        </w:rPr>
      </w:pPr>
      <w:r>
        <w:rPr>
          <w:rFonts w:ascii="Arial" w:hAnsi="Arial"/>
          <w:sz w:val="22"/>
          <w:szCs w:val="22"/>
        </w:rPr>
        <w:br w:type="page"/>
      </w:r>
    </w:p>
    <w:p w14:paraId="608D21C9" w14:textId="4944BB73" w:rsidR="00B8466D" w:rsidRPr="00995158" w:rsidRDefault="004D39F7">
      <w:pPr>
        <w:tabs>
          <w:tab w:val="left" w:pos="-720"/>
        </w:tabs>
        <w:rPr>
          <w:rFonts w:ascii="Arial" w:hAnsi="Arial" w:cs="Arial"/>
          <w:sz w:val="24"/>
          <w:szCs w:val="22"/>
        </w:rPr>
      </w:pPr>
      <w:r>
        <w:rPr>
          <w:rFonts w:ascii="Arial" w:hAnsi="Arial"/>
          <w:b/>
          <w:sz w:val="24"/>
        </w:rPr>
        <w:lastRenderedPageBreak/>
        <w:t>Các Vụ Việc Của Toà Án Liên Quan Đến Quý Vị</w:t>
      </w:r>
      <w:r>
        <w:rPr>
          <w:rFonts w:ascii="Arial" w:hAnsi="Arial"/>
          <w:sz w:val="24"/>
        </w:rPr>
        <w:t xml:space="preserve"> (Phần 5)</w:t>
      </w:r>
    </w:p>
    <w:p w14:paraId="21560811" w14:textId="77777777" w:rsidR="00B8466D" w:rsidRPr="00EB3BA2" w:rsidRDefault="00B8466D">
      <w:pPr>
        <w:tabs>
          <w:tab w:val="left" w:pos="-720"/>
        </w:tabs>
        <w:rPr>
          <w:rFonts w:ascii="Arial" w:hAnsi="Arial" w:cs="Arial"/>
          <w:sz w:val="22"/>
          <w:szCs w:val="22"/>
        </w:rPr>
      </w:pPr>
    </w:p>
    <w:p w14:paraId="7C804B2A" w14:textId="6A006EFE" w:rsidR="00B8466D" w:rsidRPr="009D341D" w:rsidRDefault="004D39F7">
      <w:pPr>
        <w:tabs>
          <w:tab w:val="left" w:pos="-720"/>
          <w:tab w:val="left" w:pos="360"/>
        </w:tabs>
        <w:rPr>
          <w:rFonts w:ascii="Arial" w:hAnsi="Arial" w:cs="Arial"/>
          <w:sz w:val="22"/>
          <w:szCs w:val="22"/>
        </w:rPr>
      </w:pPr>
      <w:r w:rsidRPr="00315305">
        <w:rPr>
          <w:rFonts w:ascii="Arial" w:hAnsi="Arial"/>
          <w:sz w:val="22"/>
          <w:szCs w:val="22"/>
        </w:rPr>
        <w:tab/>
      </w:r>
      <w:r>
        <w:rPr>
          <w:rFonts w:ascii="Arial" w:hAnsi="Arial"/>
          <w:sz w:val="22"/>
        </w:rPr>
        <w:t>Vụ việc này có thể không phải là thủ tục tòa án đầu tiên liên quan đến quý vị và bị đơn. Tòa án sẽ cần biết về các vụ việc khác, chẳng hạn như ly hôn, quan hệ huyết thống, hình sự hoặc các lệnh cấm khác, lệnh bảo vệ hoặc lệnh cấm tiếp xúc.</w:t>
      </w:r>
    </w:p>
    <w:p w14:paraId="3AB30A2B" w14:textId="2DAEED4D" w:rsidR="00B8466D" w:rsidRPr="00E8116F" w:rsidRDefault="004D39F7" w:rsidP="00672DD3">
      <w:pPr>
        <w:tabs>
          <w:tab w:val="left" w:pos="-720"/>
          <w:tab w:val="left" w:pos="360"/>
        </w:tabs>
        <w:spacing w:before="120"/>
        <w:rPr>
          <w:rFonts w:ascii="Arial" w:hAnsi="Arial" w:cs="Arial"/>
          <w:sz w:val="22"/>
          <w:szCs w:val="22"/>
        </w:rPr>
      </w:pPr>
      <w:r w:rsidRPr="009D341D">
        <w:rPr>
          <w:rFonts w:ascii="Arial" w:hAnsi="Arial"/>
          <w:sz w:val="22"/>
          <w:szCs w:val="22"/>
        </w:rPr>
        <w:tab/>
      </w:r>
      <w:r>
        <w:rPr>
          <w:rFonts w:ascii="Arial" w:hAnsi="Arial"/>
          <w:sz w:val="22"/>
        </w:rPr>
        <w:t>Nếu có các vụ việc hoặc lệnh của tòa án khác liên quan đến quý vị và bị đơn, hãy liệt kê tên vụ việc (tên của các bên), số vụ việc (nếu quý vị biết), tòa án (quận, thành phố hoặc cấp trên) và quận, loại vụ việc, tên của bất kỳ người được bảo vệ nào cùng bất kỳ lúc nào bị đơn vi phạm lệnh.</w:t>
      </w:r>
    </w:p>
    <w:p w14:paraId="0199F9FA" w14:textId="77777777" w:rsidR="00B8466D" w:rsidRPr="00EB3BA2" w:rsidRDefault="00B8466D">
      <w:pPr>
        <w:tabs>
          <w:tab w:val="left" w:pos="-720"/>
        </w:tabs>
        <w:rPr>
          <w:rFonts w:ascii="Arial" w:hAnsi="Arial" w:cs="Arial"/>
          <w:sz w:val="22"/>
          <w:szCs w:val="22"/>
        </w:rPr>
      </w:pPr>
    </w:p>
    <w:p w14:paraId="0B17A3F2" w14:textId="38DC548D" w:rsidR="00B8466D" w:rsidRPr="00995158" w:rsidRDefault="004D39F7">
      <w:pPr>
        <w:tabs>
          <w:tab w:val="left" w:pos="-720"/>
        </w:tabs>
        <w:rPr>
          <w:rFonts w:ascii="Arial" w:hAnsi="Arial" w:cs="Arial"/>
          <w:sz w:val="24"/>
          <w:szCs w:val="22"/>
        </w:rPr>
      </w:pPr>
      <w:r>
        <w:rPr>
          <w:rFonts w:ascii="Arial" w:hAnsi="Arial"/>
          <w:b/>
          <w:sz w:val="24"/>
        </w:rPr>
        <w:t>Các Vụ Việc Của Toà Án Liên Quan Đến Người Khác</w:t>
      </w:r>
      <w:r>
        <w:rPr>
          <w:rFonts w:ascii="Arial" w:hAnsi="Arial"/>
          <w:sz w:val="24"/>
        </w:rPr>
        <w:t xml:space="preserve"> (Phần 6)</w:t>
      </w:r>
    </w:p>
    <w:p w14:paraId="24F93044" w14:textId="77777777" w:rsidR="00B8466D" w:rsidRPr="00EB3BA2" w:rsidRDefault="00B8466D">
      <w:pPr>
        <w:tabs>
          <w:tab w:val="left" w:pos="-720"/>
        </w:tabs>
        <w:rPr>
          <w:rFonts w:ascii="Arial" w:hAnsi="Arial" w:cs="Arial"/>
          <w:sz w:val="22"/>
          <w:szCs w:val="22"/>
        </w:rPr>
      </w:pPr>
    </w:p>
    <w:p w14:paraId="06BD6C46" w14:textId="77A47146" w:rsidR="00B8466D" w:rsidRPr="00425939" w:rsidRDefault="004D39F7">
      <w:pPr>
        <w:tabs>
          <w:tab w:val="left" w:pos="-720"/>
          <w:tab w:val="left" w:pos="360"/>
        </w:tabs>
        <w:rPr>
          <w:rFonts w:ascii="Arial" w:hAnsi="Arial" w:cs="Arial"/>
          <w:sz w:val="22"/>
          <w:szCs w:val="22"/>
        </w:rPr>
      </w:pPr>
      <w:r w:rsidRPr="00315305">
        <w:rPr>
          <w:rFonts w:ascii="Arial" w:hAnsi="Arial"/>
          <w:sz w:val="22"/>
          <w:szCs w:val="22"/>
        </w:rPr>
        <w:tab/>
      </w:r>
      <w:r>
        <w:rPr>
          <w:rFonts w:ascii="Arial" w:hAnsi="Arial"/>
          <w:sz w:val="22"/>
        </w:rPr>
        <w:t>Tòa án phải biết về bất kỳ vụ việc nào khác giữa bị đơn và bất kỳ người nào khác. Theo hiểu biết tốt nhất của quý vị, hãy liệt kê bất kỳ vụ việc hình sự hoặc dân sự nào; các lệnh bảo vệ, lệnh cấm hoặc cấm tiếp xúc.</w:t>
      </w:r>
    </w:p>
    <w:p w14:paraId="2BEF60CE" w14:textId="77777777" w:rsidR="00B8466D" w:rsidRPr="00EB3BA2" w:rsidRDefault="00B8466D">
      <w:pPr>
        <w:tabs>
          <w:tab w:val="left" w:pos="-720"/>
        </w:tabs>
        <w:rPr>
          <w:rFonts w:ascii="Arial" w:hAnsi="Arial" w:cs="Arial"/>
          <w:sz w:val="22"/>
          <w:szCs w:val="22"/>
        </w:rPr>
      </w:pPr>
    </w:p>
    <w:p w14:paraId="196196D8" w14:textId="2AD27372" w:rsidR="00B8466D" w:rsidRPr="00995158" w:rsidRDefault="004D39F7">
      <w:pPr>
        <w:tabs>
          <w:tab w:val="left" w:pos="-720"/>
        </w:tabs>
        <w:rPr>
          <w:rFonts w:ascii="Arial" w:hAnsi="Arial" w:cs="Arial"/>
          <w:sz w:val="24"/>
          <w:szCs w:val="22"/>
        </w:rPr>
      </w:pPr>
      <w:r>
        <w:rPr>
          <w:rFonts w:ascii="Arial" w:hAnsi="Arial"/>
          <w:b/>
          <w:sz w:val="24"/>
        </w:rPr>
        <w:t>Yêu Cầu Lệnh Khẩn Cấp</w:t>
      </w:r>
      <w:r>
        <w:rPr>
          <w:rFonts w:ascii="Arial" w:hAnsi="Arial"/>
          <w:sz w:val="24"/>
        </w:rPr>
        <w:t xml:space="preserve"> (Phần 7)</w:t>
      </w:r>
    </w:p>
    <w:p w14:paraId="4FE489B0" w14:textId="77777777" w:rsidR="00B8466D" w:rsidRPr="00EB3BA2" w:rsidRDefault="00B8466D">
      <w:pPr>
        <w:tabs>
          <w:tab w:val="left" w:pos="-720"/>
        </w:tabs>
        <w:rPr>
          <w:rFonts w:ascii="Arial" w:hAnsi="Arial" w:cs="Arial"/>
          <w:sz w:val="22"/>
          <w:szCs w:val="22"/>
        </w:rPr>
      </w:pPr>
    </w:p>
    <w:p w14:paraId="0D830363" w14:textId="7FB46283" w:rsidR="00B8466D" w:rsidRPr="001C0014" w:rsidRDefault="004D39F7">
      <w:pPr>
        <w:tabs>
          <w:tab w:val="left" w:pos="-720"/>
          <w:tab w:val="left" w:pos="360"/>
        </w:tabs>
        <w:rPr>
          <w:rFonts w:ascii="Arial" w:hAnsi="Arial" w:cs="Arial"/>
          <w:sz w:val="22"/>
          <w:szCs w:val="22"/>
        </w:rPr>
      </w:pPr>
      <w:r w:rsidRPr="00315305">
        <w:rPr>
          <w:rFonts w:ascii="Arial" w:hAnsi="Arial"/>
          <w:sz w:val="22"/>
          <w:szCs w:val="22"/>
        </w:rPr>
        <w:tab/>
      </w:r>
      <w:r>
        <w:rPr>
          <w:rFonts w:ascii="Arial" w:hAnsi="Arial"/>
          <w:sz w:val="22"/>
        </w:rPr>
        <w:t xml:space="preserve">Quý vị có thể lo sợ rằng, </w:t>
      </w:r>
      <w:r w:rsidRPr="00315305">
        <w:rPr>
          <w:rFonts w:ascii="Arial" w:hAnsi="Arial"/>
          <w:b/>
          <w:sz w:val="22"/>
          <w:szCs w:val="22"/>
        </w:rPr>
        <w:t>trong tương lai gần</w:t>
      </w:r>
      <w:r>
        <w:rPr>
          <w:rFonts w:ascii="Arial" w:hAnsi="Arial"/>
          <w:sz w:val="22"/>
        </w:rPr>
        <w:t xml:space="preserve">, bị đơn </w:t>
      </w:r>
      <w:r w:rsidRPr="001C0014">
        <w:rPr>
          <w:rFonts w:ascii="Arial" w:hAnsi="Arial"/>
          <w:b/>
          <w:sz w:val="22"/>
          <w:szCs w:val="22"/>
        </w:rPr>
        <w:t>có nguy cơ đáng kể</w:t>
      </w:r>
      <w:r>
        <w:rPr>
          <w:rFonts w:ascii="Arial" w:hAnsi="Arial"/>
          <w:sz w:val="22"/>
        </w:rPr>
        <w:t xml:space="preserve"> gây thương tích cá nhân cho người khác hoặc chính họ thông qua việc sử dụng súng. Quý vị có thể yêu cầu tòa án tạm thời hạn chế quyền sử dụng súng của bị đơn cho đến khi có phiên tòa điều trần. Đánh dấu vào ô và mô tả các dữ kiện hỗ trợ cho nỗi sợ của quý vị.</w:t>
      </w:r>
    </w:p>
    <w:p w14:paraId="7625B20C" w14:textId="77777777" w:rsidR="00B8466D" w:rsidRPr="00EB3BA2" w:rsidRDefault="00B8466D">
      <w:pPr>
        <w:tabs>
          <w:tab w:val="left" w:pos="-720"/>
        </w:tabs>
        <w:rPr>
          <w:rFonts w:ascii="Arial" w:hAnsi="Arial" w:cs="Arial"/>
          <w:sz w:val="22"/>
          <w:szCs w:val="22"/>
        </w:rPr>
      </w:pPr>
    </w:p>
    <w:p w14:paraId="753F6CAB" w14:textId="601EB22E" w:rsidR="009D341D" w:rsidRPr="00995158" w:rsidRDefault="009D341D">
      <w:pPr>
        <w:tabs>
          <w:tab w:val="center" w:pos="4680"/>
        </w:tabs>
        <w:rPr>
          <w:rFonts w:ascii="Arial" w:hAnsi="Arial" w:cs="Arial"/>
          <w:sz w:val="24"/>
          <w:szCs w:val="22"/>
        </w:rPr>
      </w:pPr>
      <w:r>
        <w:rPr>
          <w:rFonts w:ascii="Arial" w:hAnsi="Arial"/>
          <w:b/>
          <w:sz w:val="24"/>
        </w:rPr>
        <w:t>Yêu Cầu Án Lệnh Bảo Vệ Cho Trường Hợp Cực Kỳ Nguy Hiểm (</w:t>
      </w:r>
      <w:r w:rsidR="006F0F12" w:rsidRPr="00995158">
        <w:rPr>
          <w:rFonts w:ascii="Arial" w:hAnsi="Arial"/>
          <w:sz w:val="24"/>
          <w:szCs w:val="22"/>
        </w:rPr>
        <w:t>Phần 8)</w:t>
      </w:r>
    </w:p>
    <w:p w14:paraId="3E4AF1EF" w14:textId="77777777" w:rsidR="009D341D" w:rsidRDefault="009D341D" w:rsidP="009D341D">
      <w:pPr>
        <w:tabs>
          <w:tab w:val="left" w:pos="360"/>
          <w:tab w:val="center" w:pos="4680"/>
        </w:tabs>
        <w:rPr>
          <w:rFonts w:ascii="Arial" w:hAnsi="Arial" w:cs="Arial"/>
          <w:sz w:val="22"/>
          <w:szCs w:val="22"/>
        </w:rPr>
      </w:pPr>
      <w:r>
        <w:rPr>
          <w:rFonts w:ascii="Arial" w:hAnsi="Arial"/>
          <w:sz w:val="22"/>
          <w:szCs w:val="22"/>
        </w:rPr>
        <w:tab/>
      </w:r>
    </w:p>
    <w:p w14:paraId="1D38D775" w14:textId="3E75C1B8" w:rsidR="009D341D" w:rsidRPr="00EB3BA2" w:rsidRDefault="009D341D" w:rsidP="009D341D">
      <w:pPr>
        <w:tabs>
          <w:tab w:val="left" w:pos="360"/>
          <w:tab w:val="center" w:pos="4680"/>
        </w:tabs>
        <w:rPr>
          <w:rFonts w:ascii="Arial" w:hAnsi="Arial" w:cs="Arial"/>
          <w:sz w:val="22"/>
          <w:szCs w:val="22"/>
        </w:rPr>
      </w:pPr>
      <w:r>
        <w:rPr>
          <w:rFonts w:ascii="Arial" w:hAnsi="Arial"/>
          <w:sz w:val="22"/>
          <w:szCs w:val="22"/>
        </w:rPr>
        <w:tab/>
      </w:r>
      <w:r>
        <w:rPr>
          <w:rFonts w:ascii="Arial" w:hAnsi="Arial"/>
          <w:sz w:val="22"/>
          <w:shd w:val="clear" w:color="auto" w:fill="FFFFFF"/>
        </w:rPr>
        <w:t>Đánh dấu vào ô này để yêu cầu tòa án ban hành Án Lệnh Bảo Vệ Cho Trường Hợp Cực Kỳ Nguy Hiểm đầy đủ có hiệu lực trong một năm.</w:t>
      </w:r>
    </w:p>
    <w:p w14:paraId="4334ADE4" w14:textId="77777777" w:rsidR="009D341D" w:rsidRDefault="009D341D">
      <w:pPr>
        <w:tabs>
          <w:tab w:val="center" w:pos="4680"/>
        </w:tabs>
        <w:rPr>
          <w:rFonts w:ascii="Arial" w:hAnsi="Arial" w:cs="Arial"/>
          <w:b/>
          <w:sz w:val="22"/>
          <w:szCs w:val="22"/>
        </w:rPr>
      </w:pPr>
    </w:p>
    <w:p w14:paraId="1F2C6255" w14:textId="5F145367" w:rsidR="00B8466D" w:rsidRPr="00995158" w:rsidRDefault="004D39F7">
      <w:pPr>
        <w:tabs>
          <w:tab w:val="center" w:pos="4680"/>
        </w:tabs>
        <w:rPr>
          <w:rFonts w:ascii="Arial" w:hAnsi="Arial" w:cs="Arial"/>
          <w:i/>
          <w:sz w:val="24"/>
          <w:szCs w:val="22"/>
        </w:rPr>
      </w:pPr>
      <w:r>
        <w:rPr>
          <w:rFonts w:ascii="Arial" w:hAnsi="Arial"/>
          <w:b/>
          <w:sz w:val="24"/>
        </w:rPr>
        <w:t xml:space="preserve">Tuyên Bố </w:t>
      </w:r>
      <w:r>
        <w:rPr>
          <w:rFonts w:ascii="Arial" w:hAnsi="Arial"/>
          <w:sz w:val="24"/>
        </w:rPr>
        <w:t>(Trang 4)</w:t>
      </w:r>
    </w:p>
    <w:p w14:paraId="04C526FB" w14:textId="77777777" w:rsidR="00B8466D" w:rsidRPr="00EB3BA2" w:rsidRDefault="00B8466D">
      <w:pPr>
        <w:tabs>
          <w:tab w:val="left" w:pos="-720"/>
        </w:tabs>
        <w:rPr>
          <w:rFonts w:ascii="Arial" w:hAnsi="Arial" w:cs="Arial"/>
          <w:sz w:val="22"/>
          <w:szCs w:val="22"/>
        </w:rPr>
      </w:pPr>
    </w:p>
    <w:p w14:paraId="1A752555" w14:textId="29D07CEC" w:rsidR="00B8466D" w:rsidRPr="00425939" w:rsidRDefault="004D39F7">
      <w:pPr>
        <w:tabs>
          <w:tab w:val="left" w:pos="-720"/>
          <w:tab w:val="left" w:pos="360"/>
        </w:tabs>
        <w:rPr>
          <w:rFonts w:ascii="Arial" w:hAnsi="Arial" w:cs="Arial"/>
          <w:sz w:val="22"/>
          <w:szCs w:val="22"/>
        </w:rPr>
      </w:pPr>
      <w:r w:rsidRPr="00315305">
        <w:rPr>
          <w:rFonts w:ascii="Arial" w:hAnsi="Arial"/>
          <w:sz w:val="22"/>
          <w:szCs w:val="22"/>
        </w:rPr>
        <w:tab/>
      </w:r>
      <w:r>
        <w:rPr>
          <w:rFonts w:ascii="Arial" w:hAnsi="Arial"/>
          <w:sz w:val="22"/>
        </w:rPr>
        <w:t>Trước tiên, hãy đọc qua phần tuyên bố trong đơn đề nghị trước khi quý vị bắt đầu viết. Có một số chỗ để quý vị cung cấp dữ kiện về hành vi của bị đơn và mô tả lý do quý vị nộp đơn cho vụ việc này.</w:t>
      </w:r>
    </w:p>
    <w:p w14:paraId="1B25DF8F" w14:textId="77777777" w:rsidR="00B8466D" w:rsidRPr="00EB3BA2" w:rsidRDefault="00B8466D">
      <w:pPr>
        <w:tabs>
          <w:tab w:val="left" w:pos="-720"/>
        </w:tabs>
        <w:rPr>
          <w:rFonts w:ascii="Arial" w:hAnsi="Arial" w:cs="Arial"/>
          <w:sz w:val="22"/>
          <w:szCs w:val="22"/>
        </w:rPr>
      </w:pPr>
    </w:p>
    <w:p w14:paraId="16FE34D6" w14:textId="320C67DB" w:rsidR="00B8466D" w:rsidRPr="00995158" w:rsidRDefault="004D39F7">
      <w:pPr>
        <w:tabs>
          <w:tab w:val="center" w:pos="4680"/>
        </w:tabs>
        <w:rPr>
          <w:rFonts w:ascii="Arial" w:hAnsi="Arial" w:cs="Arial"/>
          <w:sz w:val="24"/>
          <w:szCs w:val="22"/>
        </w:rPr>
      </w:pPr>
      <w:r>
        <w:rPr>
          <w:rFonts w:ascii="Arial" w:hAnsi="Arial"/>
          <w:b/>
          <w:sz w:val="24"/>
        </w:rPr>
        <w:t xml:space="preserve">Kết Án hoặc Bắt Giữ </w:t>
      </w:r>
      <w:r>
        <w:rPr>
          <w:rFonts w:ascii="Arial" w:hAnsi="Arial"/>
          <w:sz w:val="24"/>
        </w:rPr>
        <w:t>(Phần 9)</w:t>
      </w:r>
    </w:p>
    <w:p w14:paraId="313DBEF3" w14:textId="77777777" w:rsidR="00B8466D" w:rsidRPr="00EB3BA2" w:rsidRDefault="00B8466D">
      <w:pPr>
        <w:tabs>
          <w:tab w:val="left" w:pos="-720"/>
          <w:tab w:val="left" w:pos="270"/>
        </w:tabs>
        <w:rPr>
          <w:rFonts w:ascii="Arial" w:hAnsi="Arial" w:cs="Arial"/>
          <w:sz w:val="22"/>
          <w:szCs w:val="22"/>
        </w:rPr>
      </w:pPr>
    </w:p>
    <w:p w14:paraId="28D33583" w14:textId="65175237" w:rsidR="00B8466D" w:rsidRPr="00425939" w:rsidRDefault="004D39F7">
      <w:pPr>
        <w:tabs>
          <w:tab w:val="left" w:pos="-720"/>
          <w:tab w:val="left" w:pos="360"/>
        </w:tabs>
        <w:rPr>
          <w:rFonts w:ascii="Arial" w:hAnsi="Arial" w:cs="Arial"/>
          <w:sz w:val="22"/>
          <w:szCs w:val="22"/>
        </w:rPr>
      </w:pPr>
      <w:r w:rsidRPr="00315305">
        <w:rPr>
          <w:rFonts w:ascii="Arial" w:hAnsi="Arial"/>
          <w:sz w:val="22"/>
          <w:szCs w:val="22"/>
        </w:rPr>
        <w:tab/>
      </w:r>
      <w:r>
        <w:rPr>
          <w:rFonts w:ascii="Arial" w:hAnsi="Arial"/>
          <w:sz w:val="22"/>
        </w:rPr>
        <w:t>Tòa án sẽ xem xét lịch sử phạm tội của bị đơn liên quan đến trọng tội, bạo hành gia đình, tội phạm thù ghét và tội phạm bạo lực. Nếu quý vị biết rằng bị đơn đã bị bắt hoặc bị kết án vì những tội danh như vậy, hãy đánh dấu vào các/ ô thích hợp và mô tả.</w:t>
      </w:r>
    </w:p>
    <w:p w14:paraId="49B8B622" w14:textId="77777777" w:rsidR="00B8466D" w:rsidRPr="00EB3BA2" w:rsidRDefault="00B8466D">
      <w:pPr>
        <w:tabs>
          <w:tab w:val="left" w:pos="-720"/>
          <w:tab w:val="left" w:pos="270"/>
        </w:tabs>
        <w:rPr>
          <w:rFonts w:ascii="Arial" w:hAnsi="Arial" w:cs="Arial"/>
          <w:sz w:val="22"/>
          <w:szCs w:val="22"/>
        </w:rPr>
      </w:pPr>
    </w:p>
    <w:p w14:paraId="4E30247F" w14:textId="0BDABB64" w:rsidR="00B8466D" w:rsidRPr="00995158" w:rsidRDefault="004D39F7">
      <w:pPr>
        <w:tabs>
          <w:tab w:val="left" w:pos="-720"/>
          <w:tab w:val="left" w:pos="270"/>
        </w:tabs>
        <w:rPr>
          <w:rFonts w:ascii="Arial" w:hAnsi="Arial" w:cs="Arial"/>
          <w:sz w:val="24"/>
          <w:szCs w:val="22"/>
        </w:rPr>
      </w:pPr>
      <w:r>
        <w:rPr>
          <w:rFonts w:ascii="Arial" w:hAnsi="Arial"/>
          <w:b/>
          <w:sz w:val="24"/>
        </w:rPr>
        <w:t xml:space="preserve">Bạo Lực và Đe Dọa </w:t>
      </w:r>
      <w:r>
        <w:rPr>
          <w:rFonts w:ascii="Arial" w:hAnsi="Arial"/>
          <w:sz w:val="24"/>
        </w:rPr>
        <w:t>(Phần 10)</w:t>
      </w:r>
    </w:p>
    <w:p w14:paraId="27F4F66D" w14:textId="77777777" w:rsidR="00B8466D" w:rsidRPr="00EB3BA2" w:rsidRDefault="00B8466D">
      <w:pPr>
        <w:tabs>
          <w:tab w:val="left" w:pos="-720"/>
          <w:tab w:val="left" w:pos="360"/>
        </w:tabs>
        <w:rPr>
          <w:rFonts w:ascii="Arial" w:hAnsi="Arial" w:cs="Arial"/>
          <w:sz w:val="22"/>
          <w:szCs w:val="22"/>
        </w:rPr>
      </w:pPr>
    </w:p>
    <w:p w14:paraId="7B9E88B6" w14:textId="4024386B" w:rsidR="00B8466D" w:rsidRPr="00315305" w:rsidRDefault="004D39F7">
      <w:pPr>
        <w:tabs>
          <w:tab w:val="left" w:pos="-720"/>
          <w:tab w:val="left" w:pos="360"/>
        </w:tabs>
        <w:rPr>
          <w:rFonts w:ascii="Arial" w:hAnsi="Arial" w:cs="Arial"/>
          <w:sz w:val="22"/>
          <w:szCs w:val="22"/>
        </w:rPr>
      </w:pPr>
      <w:r w:rsidRPr="00315305">
        <w:rPr>
          <w:rFonts w:ascii="Arial" w:hAnsi="Arial"/>
          <w:sz w:val="22"/>
          <w:szCs w:val="22"/>
        </w:rPr>
        <w:tab/>
      </w:r>
      <w:r>
        <w:rPr>
          <w:rFonts w:ascii="Arial" w:hAnsi="Arial"/>
          <w:sz w:val="22"/>
        </w:rPr>
        <w:t>Tòa án sẽ xem xét hành vi khiến quý vị lo sợ vì bị đơn tạo ra mối nguy hiểm đáng kể gây thương tích cá nhân cho người khác hoặc cho chính họ. Đánh dấu vào từng ô thích hợp và mô tả chính xác điều gì đã xảy ra. Bao gồm các chi tiết như ngày tháng, địa điểm, tuyên bố và thương tích. Quý vị có thể đính kèm các trang bổ sung nếu quý vị cần thêm vào.</w:t>
      </w:r>
    </w:p>
    <w:p w14:paraId="0BEFBB83" w14:textId="4F8C4F05" w:rsidR="00B8466D" w:rsidRDefault="00B8466D">
      <w:pPr>
        <w:tabs>
          <w:tab w:val="left" w:pos="-720"/>
          <w:tab w:val="left" w:pos="270"/>
        </w:tabs>
        <w:rPr>
          <w:rFonts w:ascii="Arial" w:hAnsi="Arial" w:cs="Arial"/>
          <w:sz w:val="22"/>
          <w:szCs w:val="22"/>
        </w:rPr>
      </w:pPr>
    </w:p>
    <w:p w14:paraId="6BE174A5" w14:textId="0D3A92D2" w:rsidR="006C64E7" w:rsidRDefault="006C64E7">
      <w:pPr>
        <w:tabs>
          <w:tab w:val="left" w:pos="-720"/>
          <w:tab w:val="left" w:pos="270"/>
        </w:tabs>
        <w:rPr>
          <w:rFonts w:ascii="Arial" w:hAnsi="Arial" w:cs="Arial"/>
          <w:sz w:val="22"/>
          <w:szCs w:val="22"/>
        </w:rPr>
      </w:pPr>
    </w:p>
    <w:p w14:paraId="1B1F47AD" w14:textId="1A0D72F8" w:rsidR="006C64E7" w:rsidRDefault="006C64E7">
      <w:pPr>
        <w:tabs>
          <w:tab w:val="left" w:pos="-720"/>
          <w:tab w:val="left" w:pos="270"/>
        </w:tabs>
        <w:rPr>
          <w:rFonts w:ascii="Arial" w:hAnsi="Arial" w:cs="Arial"/>
          <w:sz w:val="22"/>
          <w:szCs w:val="22"/>
        </w:rPr>
      </w:pPr>
    </w:p>
    <w:p w14:paraId="110053A3" w14:textId="77777777" w:rsidR="006C64E7" w:rsidRPr="00EB3BA2" w:rsidRDefault="006C64E7">
      <w:pPr>
        <w:tabs>
          <w:tab w:val="left" w:pos="-720"/>
          <w:tab w:val="left" w:pos="270"/>
        </w:tabs>
        <w:rPr>
          <w:rFonts w:ascii="Arial" w:hAnsi="Arial" w:cs="Arial"/>
          <w:sz w:val="22"/>
          <w:szCs w:val="22"/>
        </w:rPr>
      </w:pPr>
    </w:p>
    <w:p w14:paraId="06F93AC7" w14:textId="61539643" w:rsidR="00B8466D" w:rsidRPr="00995158" w:rsidRDefault="00907533">
      <w:pPr>
        <w:tabs>
          <w:tab w:val="left" w:pos="-720"/>
          <w:tab w:val="left" w:pos="360"/>
        </w:tabs>
        <w:rPr>
          <w:rFonts w:ascii="Arial" w:hAnsi="Arial" w:cs="Arial"/>
          <w:sz w:val="24"/>
          <w:szCs w:val="22"/>
        </w:rPr>
      </w:pPr>
      <w:r>
        <w:rPr>
          <w:rFonts w:ascii="Arial" w:hAnsi="Arial"/>
          <w:b/>
          <w:sz w:val="24"/>
        </w:rPr>
        <w:lastRenderedPageBreak/>
        <w:t xml:space="preserve">Hành Vi Của Bị Đơn </w:t>
      </w:r>
      <w:r>
        <w:rPr>
          <w:rFonts w:ascii="Arial" w:hAnsi="Arial"/>
          <w:sz w:val="24"/>
        </w:rPr>
        <w:t>(Phần 11)</w:t>
      </w:r>
    </w:p>
    <w:p w14:paraId="2250A1E3" w14:textId="77777777" w:rsidR="00B8466D" w:rsidRPr="00EB3BA2" w:rsidRDefault="00B8466D">
      <w:pPr>
        <w:tabs>
          <w:tab w:val="left" w:pos="-720"/>
          <w:tab w:val="left" w:pos="360"/>
        </w:tabs>
        <w:rPr>
          <w:rFonts w:ascii="Arial" w:hAnsi="Arial" w:cs="Arial"/>
          <w:sz w:val="22"/>
          <w:szCs w:val="22"/>
        </w:rPr>
      </w:pPr>
    </w:p>
    <w:p w14:paraId="0A5F40C8" w14:textId="1D50E871" w:rsidR="00B8466D" w:rsidRPr="001C0014" w:rsidRDefault="004D39F7">
      <w:pPr>
        <w:tabs>
          <w:tab w:val="left" w:pos="-720"/>
          <w:tab w:val="left" w:pos="360"/>
        </w:tabs>
        <w:rPr>
          <w:rFonts w:ascii="Arial" w:hAnsi="Arial" w:cs="Arial"/>
          <w:sz w:val="22"/>
          <w:szCs w:val="22"/>
        </w:rPr>
      </w:pPr>
      <w:r w:rsidRPr="00315305">
        <w:rPr>
          <w:rFonts w:ascii="Arial" w:hAnsi="Arial"/>
          <w:sz w:val="22"/>
          <w:szCs w:val="22"/>
        </w:rPr>
        <w:tab/>
      </w:r>
      <w:r>
        <w:rPr>
          <w:rFonts w:ascii="Arial" w:hAnsi="Arial"/>
          <w:sz w:val="22"/>
        </w:rPr>
        <w:t>Tòa án sẽ xem xét bất kỳ hành vi nào thể hiện mối đe dọa sắp xảy ra gây hại cho bản thân hoặc người khác. Mô tả bất cứ điều gì mà bị đơn đã nói hoặc làm khiến quý vị sợ bị tổn hại.</w:t>
      </w:r>
    </w:p>
    <w:p w14:paraId="40A6EA3F" w14:textId="77777777" w:rsidR="006C64E7" w:rsidRDefault="006C64E7">
      <w:pPr>
        <w:overflowPunct/>
        <w:autoSpaceDE/>
        <w:autoSpaceDN/>
        <w:adjustRightInd/>
        <w:textAlignment w:val="auto"/>
        <w:rPr>
          <w:rFonts w:ascii="Arial" w:hAnsi="Arial" w:cs="Arial"/>
          <w:sz w:val="22"/>
          <w:szCs w:val="22"/>
        </w:rPr>
      </w:pPr>
    </w:p>
    <w:p w14:paraId="08EF65D3" w14:textId="63112B14" w:rsidR="00B8466D" w:rsidRPr="00995158" w:rsidRDefault="004D39F7" w:rsidP="00995158">
      <w:pPr>
        <w:overflowPunct/>
        <w:autoSpaceDE/>
        <w:autoSpaceDN/>
        <w:adjustRightInd/>
        <w:textAlignment w:val="auto"/>
        <w:rPr>
          <w:rFonts w:ascii="Arial" w:hAnsi="Arial" w:cs="Arial"/>
          <w:sz w:val="24"/>
          <w:szCs w:val="22"/>
        </w:rPr>
      </w:pPr>
      <w:r>
        <w:rPr>
          <w:rFonts w:ascii="Arial" w:hAnsi="Arial"/>
          <w:b/>
          <w:sz w:val="24"/>
        </w:rPr>
        <w:t xml:space="preserve">Bằng Chứng Về Việc Lạm Dụng Rượu hoặc Chất Gây Nghiện </w:t>
      </w:r>
      <w:r>
        <w:rPr>
          <w:rFonts w:ascii="Arial" w:hAnsi="Arial"/>
          <w:sz w:val="24"/>
        </w:rPr>
        <w:t>(Phần 12)</w:t>
      </w:r>
    </w:p>
    <w:p w14:paraId="63220C58" w14:textId="77777777" w:rsidR="003670A2" w:rsidRPr="00EB3BA2" w:rsidRDefault="003670A2" w:rsidP="003670A2">
      <w:pPr>
        <w:tabs>
          <w:tab w:val="left" w:pos="-720"/>
          <w:tab w:val="left" w:pos="360"/>
        </w:tabs>
        <w:rPr>
          <w:rFonts w:ascii="Arial" w:hAnsi="Arial" w:cs="Arial"/>
          <w:sz w:val="22"/>
          <w:szCs w:val="22"/>
        </w:rPr>
      </w:pPr>
    </w:p>
    <w:p w14:paraId="2C4081C0" w14:textId="24AE8E83" w:rsidR="00B8466D" w:rsidRPr="00EB3BA2" w:rsidRDefault="004D39F7" w:rsidP="003670A2">
      <w:pPr>
        <w:tabs>
          <w:tab w:val="left" w:pos="-720"/>
          <w:tab w:val="left" w:pos="360"/>
        </w:tabs>
        <w:rPr>
          <w:rFonts w:ascii="Arial" w:hAnsi="Arial" w:cs="Arial"/>
          <w:b/>
          <w:sz w:val="22"/>
          <w:szCs w:val="22"/>
        </w:rPr>
      </w:pPr>
      <w:r w:rsidRPr="00315305">
        <w:rPr>
          <w:rFonts w:ascii="Arial" w:hAnsi="Arial"/>
          <w:sz w:val="22"/>
          <w:szCs w:val="22"/>
        </w:rPr>
        <w:tab/>
      </w:r>
      <w:r>
        <w:rPr>
          <w:rFonts w:ascii="Arial" w:hAnsi="Arial"/>
          <w:sz w:val="22"/>
        </w:rPr>
        <w:t>Mô tả bằng chứng về việc bị đơn lạm dụng rượu, các chất hợp pháp hoặc bất hợp pháp, bao gồm lái xe dưới ảnh hưởng của rượu hoặc ma túy.</w:t>
      </w:r>
    </w:p>
    <w:p w14:paraId="41BE5B9F" w14:textId="77777777" w:rsidR="00B8466D" w:rsidRPr="00315305" w:rsidRDefault="00B8466D">
      <w:pPr>
        <w:tabs>
          <w:tab w:val="left" w:pos="-720"/>
          <w:tab w:val="left" w:pos="360"/>
        </w:tabs>
        <w:rPr>
          <w:rFonts w:ascii="Arial" w:hAnsi="Arial" w:cs="Arial"/>
          <w:sz w:val="22"/>
          <w:szCs w:val="22"/>
        </w:rPr>
      </w:pPr>
    </w:p>
    <w:p w14:paraId="3ECDB76E" w14:textId="579DEED0" w:rsidR="00B8466D" w:rsidRPr="00995158" w:rsidRDefault="004D39F7">
      <w:pPr>
        <w:tabs>
          <w:tab w:val="left" w:pos="-720"/>
          <w:tab w:val="left" w:pos="360"/>
        </w:tabs>
        <w:rPr>
          <w:rFonts w:ascii="Arial" w:hAnsi="Arial" w:cs="Arial"/>
          <w:sz w:val="24"/>
          <w:szCs w:val="22"/>
        </w:rPr>
      </w:pPr>
      <w:r>
        <w:rPr>
          <w:rFonts w:ascii="Arial" w:hAnsi="Arial"/>
          <w:b/>
          <w:sz w:val="24"/>
        </w:rPr>
        <w:t xml:space="preserve">Khác </w:t>
      </w:r>
      <w:r>
        <w:rPr>
          <w:rFonts w:ascii="Arial" w:hAnsi="Arial"/>
          <w:sz w:val="24"/>
        </w:rPr>
        <w:t>(Phần 13)</w:t>
      </w:r>
    </w:p>
    <w:p w14:paraId="7502DA8A" w14:textId="77777777" w:rsidR="00B8466D" w:rsidRPr="00981A6B" w:rsidRDefault="00B8466D">
      <w:pPr>
        <w:tabs>
          <w:tab w:val="left" w:pos="-720"/>
          <w:tab w:val="left" w:pos="360"/>
        </w:tabs>
        <w:rPr>
          <w:rFonts w:ascii="Arial" w:hAnsi="Arial" w:cs="Arial"/>
          <w:b/>
          <w:sz w:val="22"/>
          <w:szCs w:val="22"/>
        </w:rPr>
      </w:pPr>
    </w:p>
    <w:p w14:paraId="0986C956" w14:textId="0BA114D6" w:rsidR="00B8466D" w:rsidRDefault="004D39F7">
      <w:pPr>
        <w:tabs>
          <w:tab w:val="left" w:pos="-720"/>
          <w:tab w:val="left" w:pos="360"/>
        </w:tabs>
        <w:rPr>
          <w:rFonts w:ascii="Arial" w:hAnsi="Arial" w:cs="Arial"/>
          <w:sz w:val="22"/>
          <w:szCs w:val="22"/>
        </w:rPr>
      </w:pPr>
      <w:r w:rsidRPr="00425939">
        <w:rPr>
          <w:rFonts w:ascii="Arial" w:hAnsi="Arial"/>
          <w:sz w:val="22"/>
          <w:szCs w:val="22"/>
        </w:rPr>
        <w:tab/>
      </w:r>
      <w:r>
        <w:rPr>
          <w:rFonts w:ascii="Arial" w:hAnsi="Arial"/>
          <w:sz w:val="22"/>
        </w:rPr>
        <w:t>Nếu quý vị có thông tin bổ sung để giúp tòa đưa ra quyết định, hãy mô tả thông tin đó tại đây. Nếu quý vị có tài liệu bổ sung, chẳng hạn như hồ sơ hoặc báo cáo, quý vị có thể đính kèm vào đơn đề nghị.</w:t>
      </w:r>
    </w:p>
    <w:p w14:paraId="1ACF4778" w14:textId="77777777" w:rsidR="00681875" w:rsidRDefault="00681875">
      <w:pPr>
        <w:tabs>
          <w:tab w:val="left" w:pos="-720"/>
          <w:tab w:val="left" w:pos="360"/>
        </w:tabs>
        <w:rPr>
          <w:rFonts w:ascii="Arial" w:hAnsi="Arial" w:cs="Arial"/>
          <w:sz w:val="22"/>
          <w:szCs w:val="22"/>
        </w:rPr>
      </w:pPr>
    </w:p>
    <w:p w14:paraId="109DD31C" w14:textId="3DA906AC" w:rsidR="00681875" w:rsidRPr="00995158" w:rsidRDefault="00681875" w:rsidP="00681875">
      <w:pPr>
        <w:tabs>
          <w:tab w:val="left" w:pos="-720"/>
          <w:tab w:val="left" w:pos="360"/>
        </w:tabs>
        <w:rPr>
          <w:rFonts w:ascii="Arial" w:hAnsi="Arial" w:cs="Arial"/>
          <w:sz w:val="24"/>
        </w:rPr>
      </w:pPr>
      <w:r>
        <w:rPr>
          <w:rFonts w:ascii="Arial" w:hAnsi="Arial"/>
          <w:b/>
          <w:sz w:val="24"/>
        </w:rPr>
        <w:t>Tống Đạt</w:t>
      </w:r>
      <w:r>
        <w:rPr>
          <w:rFonts w:ascii="Arial" w:hAnsi="Arial"/>
          <w:sz w:val="24"/>
        </w:rPr>
        <w:t xml:space="preserve"> (Phần 14)</w:t>
      </w:r>
    </w:p>
    <w:p w14:paraId="11B89C63" w14:textId="77777777" w:rsidR="00681875" w:rsidRDefault="00681875" w:rsidP="00681875">
      <w:pPr>
        <w:tabs>
          <w:tab w:val="left" w:pos="-720"/>
          <w:tab w:val="left" w:pos="360"/>
        </w:tabs>
        <w:rPr>
          <w:rFonts w:ascii="Arial" w:hAnsi="Arial" w:cs="Arial"/>
          <w:sz w:val="22"/>
        </w:rPr>
      </w:pPr>
    </w:p>
    <w:p w14:paraId="1CF57BDF" w14:textId="1BAC2890" w:rsidR="00681875" w:rsidRPr="00681875" w:rsidRDefault="00681875">
      <w:pPr>
        <w:tabs>
          <w:tab w:val="left" w:pos="-720"/>
          <w:tab w:val="left" w:pos="360"/>
        </w:tabs>
        <w:rPr>
          <w:rFonts w:ascii="Arial" w:hAnsi="Arial" w:cs="Arial"/>
          <w:sz w:val="22"/>
        </w:rPr>
      </w:pPr>
      <w:r>
        <w:rPr>
          <w:rFonts w:ascii="Arial" w:hAnsi="Arial"/>
          <w:sz w:val="22"/>
        </w:rPr>
        <w:tab/>
        <w:t>Bên phản hồi có quyền gửi văn bản trả lời đơn đề nghị của quý vị. Quý vị phải cung cấp địa chỉ tống đạt để nhận bản sao của bất kỳ phản hồi nào. Quý vị có thể chọn liệt kê địa chỉ gửi thư và/hoặc địa chỉ email. Quý vị có quyền giữ kín địa chỉ nhà của quý vị. Quý vị có thể sử dụng hộp thư bưu điện hoặc địa chỉ của một người bạn, người thân mà quý vị tin tưởng để thông báo cho quý vị ngay lập tức nếu quý vị nhận được bất kỳ giấy tờ pháp lý nào. Thường xuyên kiểm tra phản hồi.</w:t>
      </w:r>
    </w:p>
    <w:p w14:paraId="57EB4077" w14:textId="77777777" w:rsidR="00B8466D" w:rsidRPr="00315305" w:rsidRDefault="00B8466D">
      <w:pPr>
        <w:tabs>
          <w:tab w:val="left" w:pos="-720"/>
          <w:tab w:val="left" w:pos="360"/>
        </w:tabs>
        <w:rPr>
          <w:rFonts w:ascii="Arial" w:hAnsi="Arial" w:cs="Arial"/>
          <w:sz w:val="22"/>
          <w:szCs w:val="22"/>
        </w:rPr>
      </w:pPr>
    </w:p>
    <w:p w14:paraId="771508EB" w14:textId="77777777" w:rsidR="00B8466D" w:rsidRPr="00995158" w:rsidRDefault="004D39F7">
      <w:pPr>
        <w:tabs>
          <w:tab w:val="left" w:pos="-720"/>
          <w:tab w:val="left" w:pos="360"/>
        </w:tabs>
        <w:rPr>
          <w:rFonts w:ascii="Arial" w:hAnsi="Arial" w:cs="Arial"/>
          <w:b/>
          <w:sz w:val="24"/>
          <w:szCs w:val="22"/>
        </w:rPr>
      </w:pPr>
      <w:r>
        <w:rPr>
          <w:rFonts w:ascii="Arial" w:hAnsi="Arial"/>
          <w:b/>
          <w:sz w:val="24"/>
        </w:rPr>
        <w:t>Ký Tên Vào Biểu Mẫu</w:t>
      </w:r>
    </w:p>
    <w:p w14:paraId="7D040A97" w14:textId="77777777" w:rsidR="00B8466D" w:rsidRPr="00315305" w:rsidRDefault="00B8466D">
      <w:pPr>
        <w:tabs>
          <w:tab w:val="left" w:pos="-720"/>
        </w:tabs>
        <w:rPr>
          <w:rFonts w:ascii="Arial" w:hAnsi="Arial" w:cs="Arial"/>
          <w:sz w:val="22"/>
          <w:szCs w:val="22"/>
        </w:rPr>
      </w:pPr>
    </w:p>
    <w:p w14:paraId="1F17405D" w14:textId="369CDB1A" w:rsidR="00B8466D" w:rsidRPr="00A26C10" w:rsidRDefault="004D39F7">
      <w:pPr>
        <w:tabs>
          <w:tab w:val="left" w:pos="-720"/>
          <w:tab w:val="left" w:pos="360"/>
        </w:tabs>
        <w:rPr>
          <w:rFonts w:ascii="Arial" w:hAnsi="Arial" w:cs="Arial"/>
          <w:sz w:val="22"/>
          <w:szCs w:val="22"/>
        </w:rPr>
      </w:pPr>
      <w:r w:rsidRPr="00A26C10">
        <w:rPr>
          <w:rFonts w:ascii="Arial" w:hAnsi="Arial"/>
          <w:sz w:val="22"/>
          <w:szCs w:val="22"/>
        </w:rPr>
        <w:tab/>
      </w:r>
      <w:r>
        <w:rPr>
          <w:rFonts w:ascii="Arial" w:hAnsi="Arial"/>
          <w:sz w:val="22"/>
        </w:rPr>
        <w:t>Khi quý vị hoàn thành việc điền đơn, quý vị sẽ thề với sự trung thực về tuyên bố của mình. Ghi ngày quý vị ký tên vào đơn tại dòng ghi ngày tháng và điền thành phố nơi quý vị hoàn thành biểu mẫu này.</w:t>
      </w:r>
    </w:p>
    <w:p w14:paraId="5A0CECDA" w14:textId="77777777" w:rsidR="00B8466D" w:rsidRPr="00981A6B" w:rsidRDefault="00B8466D">
      <w:pPr>
        <w:tabs>
          <w:tab w:val="left" w:pos="-720"/>
          <w:tab w:val="left" w:pos="360"/>
        </w:tabs>
        <w:rPr>
          <w:rFonts w:ascii="Arial" w:hAnsi="Arial" w:cs="Arial"/>
          <w:sz w:val="22"/>
          <w:szCs w:val="22"/>
        </w:rPr>
      </w:pPr>
    </w:p>
    <w:p w14:paraId="3CE74275" w14:textId="06506C97" w:rsidR="00B8466D" w:rsidRPr="00681875" w:rsidRDefault="004D39F7" w:rsidP="00C61E5D">
      <w:pPr>
        <w:tabs>
          <w:tab w:val="left" w:pos="-720"/>
          <w:tab w:val="left" w:pos="360"/>
        </w:tabs>
        <w:rPr>
          <w:rFonts w:ascii="Arial" w:hAnsi="Arial" w:cs="Arial"/>
          <w:sz w:val="22"/>
          <w:szCs w:val="22"/>
        </w:rPr>
      </w:pPr>
      <w:r w:rsidRPr="00425939">
        <w:rPr>
          <w:rFonts w:ascii="Arial" w:hAnsi="Arial"/>
          <w:sz w:val="22"/>
          <w:szCs w:val="22"/>
        </w:rPr>
        <w:tab/>
      </w:r>
      <w:r>
        <w:rPr>
          <w:rFonts w:ascii="Arial" w:hAnsi="Arial"/>
          <w:sz w:val="22"/>
        </w:rPr>
        <w:t xml:space="preserve">Ký tên vào biểu mẫu. Ghi tên in hoa dưới chữ ký của quý vị. Nếu quý vị là nhân viên của cơ quan công lực, hãy bao gồm huy hiệu/số nhân viên của quý vị. </w:t>
      </w:r>
      <w:r w:rsidR="00C61E5D" w:rsidRPr="00C61E5D">
        <w:rPr>
          <w:rFonts w:ascii="Arial" w:hAnsi="Arial"/>
          <w:sz w:val="22"/>
        </w:rPr>
        <w:t>Nếu quý vị là luật s</w:t>
      </w:r>
      <w:r w:rsidR="00C61E5D" w:rsidRPr="00C61E5D">
        <w:rPr>
          <w:rFonts w:ascii="Arial" w:hAnsi="Arial" w:hint="eastAsia"/>
          <w:sz w:val="22"/>
        </w:rPr>
        <w:t>ư</w:t>
      </w:r>
      <w:r w:rsidR="00C61E5D" w:rsidRPr="00C61E5D">
        <w:rPr>
          <w:rFonts w:ascii="Arial" w:hAnsi="Arial"/>
          <w:sz w:val="22"/>
        </w:rPr>
        <w:t>, hãy cung cấp số Washington State Bar Association (Hiệp Hội Luật S</w:t>
      </w:r>
      <w:r w:rsidR="00C61E5D" w:rsidRPr="00C61E5D">
        <w:rPr>
          <w:rFonts w:ascii="Arial" w:hAnsi="Arial" w:hint="eastAsia"/>
          <w:sz w:val="22"/>
        </w:rPr>
        <w:t>ư</w:t>
      </w:r>
      <w:r w:rsidR="00C61E5D" w:rsidRPr="00C61E5D">
        <w:rPr>
          <w:rFonts w:ascii="Arial" w:hAnsi="Arial"/>
          <w:sz w:val="22"/>
        </w:rPr>
        <w:t xml:space="preserve"> Tiểu Bang Washington) của quý vị.</w:t>
      </w:r>
    </w:p>
    <w:p w14:paraId="37E4C610" w14:textId="77777777" w:rsidR="00C15820" w:rsidRPr="00981A6B" w:rsidRDefault="00C15820" w:rsidP="00C15820">
      <w:pPr>
        <w:tabs>
          <w:tab w:val="left" w:pos="-720"/>
        </w:tabs>
        <w:rPr>
          <w:rFonts w:ascii="Arial" w:hAnsi="Arial" w:cs="Arial"/>
          <w:sz w:val="22"/>
          <w:szCs w:val="22"/>
        </w:rPr>
      </w:pPr>
    </w:p>
    <w:p w14:paraId="0EED657D" w14:textId="3A8E5687" w:rsidR="00B8466D" w:rsidRPr="00995158" w:rsidRDefault="004D39F7" w:rsidP="00C15820">
      <w:pPr>
        <w:tabs>
          <w:tab w:val="left" w:pos="-720"/>
        </w:tabs>
        <w:rPr>
          <w:rFonts w:ascii="Arial" w:hAnsi="Arial" w:cs="Arial"/>
          <w:b/>
          <w:sz w:val="24"/>
          <w:szCs w:val="22"/>
        </w:rPr>
      </w:pPr>
      <w:r>
        <w:rPr>
          <w:rFonts w:ascii="Arial" w:hAnsi="Arial"/>
          <w:b/>
          <w:sz w:val="24"/>
        </w:rPr>
        <w:t>Cơ Quan Công Lực và Thông Tin Bí Mật – Án Lệnh Bảo Vệ Cho Trường Hợp Cực Kỳ Nguy Hiểm</w:t>
      </w:r>
    </w:p>
    <w:p w14:paraId="445B1DDD" w14:textId="77777777" w:rsidR="00B8466D" w:rsidRPr="00315305" w:rsidRDefault="00B8466D">
      <w:pPr>
        <w:tabs>
          <w:tab w:val="left" w:pos="-720"/>
        </w:tabs>
        <w:rPr>
          <w:rFonts w:ascii="Arial" w:hAnsi="Arial" w:cs="Arial"/>
          <w:sz w:val="22"/>
          <w:szCs w:val="22"/>
        </w:rPr>
      </w:pPr>
    </w:p>
    <w:p w14:paraId="76957CA0" w14:textId="019A49F8" w:rsidR="00B8466D" w:rsidRPr="00981A6B" w:rsidRDefault="004D39F7">
      <w:pPr>
        <w:tabs>
          <w:tab w:val="left" w:pos="-720"/>
          <w:tab w:val="left" w:pos="360"/>
        </w:tabs>
        <w:rPr>
          <w:rFonts w:ascii="Arial" w:hAnsi="Arial" w:cs="Arial"/>
          <w:sz w:val="22"/>
          <w:szCs w:val="22"/>
        </w:rPr>
      </w:pPr>
      <w:r w:rsidRPr="00A26C10">
        <w:rPr>
          <w:rFonts w:ascii="Arial" w:hAnsi="Arial"/>
          <w:sz w:val="22"/>
          <w:szCs w:val="22"/>
        </w:rPr>
        <w:tab/>
      </w:r>
      <w:r>
        <w:rPr>
          <w:rFonts w:ascii="Arial" w:hAnsi="Arial"/>
          <w:sz w:val="22"/>
        </w:rPr>
        <w:t xml:space="preserve">Quý vị phải hoàn thành </w:t>
      </w:r>
      <w:r>
        <w:rPr>
          <w:rFonts w:ascii="Arial" w:hAnsi="Arial"/>
          <w:i/>
          <w:sz w:val="22"/>
        </w:rPr>
        <w:t>Cơ Quan Công Lực và Thông Tin  Bí Mật – Án Lệnh Bảo Vệ Cho Trường Hợp Cực Kỳ Nguy Hiểm</w:t>
      </w:r>
      <w:r>
        <w:rPr>
          <w:rFonts w:ascii="Arial" w:hAnsi="Arial"/>
          <w:sz w:val="22"/>
        </w:rPr>
        <w:t xml:space="preserve"> - Bị Đơn Dưới 18 tuổi, biểu mẫu XR 205. Biểu mẫu này được giữ kín, không xếp vào hồ sơ công cộng của tòa và không tống đạt cho bị đơn.</w:t>
      </w:r>
    </w:p>
    <w:p w14:paraId="5FDB020E" w14:textId="1714692A" w:rsidR="00B8466D" w:rsidRPr="00A26C10" w:rsidRDefault="004D39F7">
      <w:pPr>
        <w:numPr>
          <w:ilvl w:val="0"/>
          <w:numId w:val="10"/>
        </w:numPr>
        <w:tabs>
          <w:tab w:val="left" w:pos="-720"/>
        </w:tabs>
        <w:spacing w:before="120"/>
        <w:rPr>
          <w:rFonts w:ascii="Arial" w:hAnsi="Arial" w:cs="Arial"/>
          <w:sz w:val="22"/>
          <w:szCs w:val="22"/>
        </w:rPr>
      </w:pPr>
      <w:r>
        <w:rPr>
          <w:rFonts w:ascii="Arial" w:hAnsi="Arial"/>
          <w:sz w:val="22"/>
        </w:rPr>
        <w:t>Biểu mẫu được dùng bởi cơ quan công lực để tìm kiếm và nhận dạng bị đơn khi tống đạt tư liệu.</w:t>
      </w:r>
    </w:p>
    <w:p w14:paraId="6FEABDB5" w14:textId="0FC7929C" w:rsidR="00B8466D" w:rsidRPr="00A26C10" w:rsidRDefault="004D39F7">
      <w:pPr>
        <w:numPr>
          <w:ilvl w:val="0"/>
          <w:numId w:val="10"/>
        </w:numPr>
        <w:spacing w:after="120"/>
        <w:rPr>
          <w:rFonts w:ascii="Arial" w:hAnsi="Arial" w:cs="Arial"/>
          <w:sz w:val="22"/>
          <w:szCs w:val="22"/>
        </w:rPr>
      </w:pPr>
      <w:r>
        <w:rPr>
          <w:rFonts w:ascii="Arial" w:hAnsi="Arial"/>
          <w:sz w:val="22"/>
        </w:rPr>
        <w:t>Biểu mẫu này cũng được sử dụng bởi cơ quan công lực khi nhập án lệnh vào hệ thống dữ liệu dự trữ toàn tiểu bang.</w:t>
      </w:r>
    </w:p>
    <w:p w14:paraId="1B7CB4CE" w14:textId="433AE124" w:rsidR="00B8466D" w:rsidRPr="00981A6B" w:rsidRDefault="004D39F7" w:rsidP="00617749">
      <w:pPr>
        <w:tabs>
          <w:tab w:val="left" w:pos="-720"/>
          <w:tab w:val="left" w:pos="360"/>
        </w:tabs>
        <w:ind w:right="270"/>
        <w:rPr>
          <w:rFonts w:ascii="Arial" w:hAnsi="Arial" w:cs="Arial"/>
          <w:sz w:val="22"/>
          <w:szCs w:val="22"/>
        </w:rPr>
      </w:pPr>
      <w:r w:rsidRPr="00981A6B">
        <w:rPr>
          <w:rFonts w:ascii="Arial" w:hAnsi="Arial"/>
          <w:sz w:val="22"/>
          <w:szCs w:val="22"/>
        </w:rPr>
        <w:tab/>
      </w:r>
      <w:r>
        <w:rPr>
          <w:rFonts w:ascii="Arial" w:hAnsi="Arial"/>
          <w:sz w:val="22"/>
        </w:rPr>
        <w:t>Ghi lại càng nhiều thông tin càng tốt, nhất là tên, tên đệm viết tắt, họ và ngày sinh của từng bên.</w:t>
      </w:r>
    </w:p>
    <w:p w14:paraId="1A30F39E" w14:textId="77777777" w:rsidR="00B8466D" w:rsidRPr="00981A6B" w:rsidRDefault="00B8466D">
      <w:pPr>
        <w:tabs>
          <w:tab w:val="left" w:pos="-720"/>
        </w:tabs>
        <w:rPr>
          <w:rFonts w:ascii="Arial" w:hAnsi="Arial" w:cs="Arial"/>
          <w:sz w:val="22"/>
          <w:szCs w:val="22"/>
        </w:rPr>
      </w:pPr>
    </w:p>
    <w:p w14:paraId="62FEB163" w14:textId="34FA6D72" w:rsidR="00B8466D" w:rsidRPr="00981A6B" w:rsidRDefault="004D39F7" w:rsidP="005340B0">
      <w:pPr>
        <w:tabs>
          <w:tab w:val="left" w:pos="-720"/>
          <w:tab w:val="left" w:pos="360"/>
        </w:tabs>
        <w:jc w:val="both"/>
        <w:rPr>
          <w:rFonts w:ascii="Arial" w:hAnsi="Arial" w:cs="Arial"/>
          <w:sz w:val="22"/>
          <w:szCs w:val="22"/>
        </w:rPr>
      </w:pPr>
      <w:r w:rsidRPr="00425939">
        <w:rPr>
          <w:rFonts w:ascii="Arial" w:hAnsi="Arial"/>
          <w:sz w:val="22"/>
          <w:szCs w:val="22"/>
        </w:rPr>
        <w:lastRenderedPageBreak/>
        <w:tab/>
      </w:r>
      <w:r>
        <w:rPr>
          <w:rFonts w:ascii="Arial" w:hAnsi="Arial"/>
          <w:sz w:val="22"/>
        </w:rPr>
        <w:t xml:space="preserve">Nếu bị đơn bị khuyết tật, chấn thương não hoặc các khuyết tật khác mà quý vị biết, quý vị có thể tìm sự hỗ trợ đặc biệt mà cơ quan công lực có thể cung cấp khi tống đạt các tài </w:t>
      </w:r>
      <w:r w:rsidR="005340B0" w:rsidRPr="005340B0">
        <w:rPr>
          <w:rFonts w:ascii="Arial" w:hAnsi="Arial"/>
          <w:sz w:val="22"/>
        </w:rPr>
        <w:t>liệu. Ví</w:t>
      </w:r>
      <w:r>
        <w:rPr>
          <w:rFonts w:ascii="Arial" w:hAnsi="Arial"/>
          <w:sz w:val="22"/>
        </w:rPr>
        <w:t xml:space="preserve"> dụ:</w:t>
      </w:r>
    </w:p>
    <w:p w14:paraId="5FE81D9F" w14:textId="77777777" w:rsidR="00B8466D" w:rsidRPr="00981A6B" w:rsidRDefault="00B8466D">
      <w:pPr>
        <w:tabs>
          <w:tab w:val="left" w:pos="-720"/>
        </w:tabs>
        <w:rPr>
          <w:rFonts w:ascii="Arial" w:hAnsi="Arial" w:cs="Arial"/>
          <w:sz w:val="22"/>
          <w:szCs w:val="22"/>
        </w:rPr>
      </w:pPr>
    </w:p>
    <w:p w14:paraId="66C543DC" w14:textId="5DCA1D83" w:rsidR="00B8466D" w:rsidRPr="00617749" w:rsidRDefault="004D39F7">
      <w:pPr>
        <w:ind w:left="720"/>
        <w:rPr>
          <w:rFonts w:ascii="Arial" w:hAnsi="Arial" w:cs="Arial"/>
          <w:sz w:val="22"/>
          <w:szCs w:val="22"/>
        </w:rPr>
      </w:pPr>
      <w:r>
        <w:rPr>
          <w:rFonts w:ascii="Arial" w:hAnsi="Arial"/>
          <w:sz w:val="22"/>
        </w:rPr>
        <w:t xml:space="preserve"> “Bị Đơn bị chấn thương sọ não. Nếu Bị Đơn trở nên nóng vội, Bị Đơn có thể bị đứng hình và có thể không phản hồi nhanh hoặc có thể phát ngôn hung hăng. Nhắc bị đơn liên hệ với một người bạn.”</w:t>
      </w:r>
    </w:p>
    <w:p w14:paraId="38C94CBA" w14:textId="0A014F27" w:rsidR="004D39F7" w:rsidRPr="00425939" w:rsidRDefault="004D39F7" w:rsidP="003670A2">
      <w:pPr>
        <w:spacing w:before="120"/>
        <w:ind w:left="720"/>
        <w:rPr>
          <w:rFonts w:ascii="Arial" w:hAnsi="Arial" w:cs="Arial"/>
          <w:sz w:val="22"/>
          <w:szCs w:val="22"/>
        </w:rPr>
      </w:pPr>
      <w:r>
        <w:rPr>
          <w:rFonts w:ascii="Arial" w:hAnsi="Arial"/>
          <w:sz w:val="22"/>
        </w:rPr>
        <w:t>“Bị đơn bị động kinh, tiểu đường và có thể lên cơn co giật khi căng thẳng. Bị Đơn phản ứng không tốt khi bị nóng vội và sẽ cần thời gian để lấy thuốc và vật tư.”</w:t>
      </w:r>
    </w:p>
    <w:sectPr w:rsidR="004D39F7" w:rsidRPr="00425939" w:rsidSect="004B1E82">
      <w:footerReference w:type="default" r:id="rId7"/>
      <w:pgSz w:w="12240" w:h="15840" w:code="1"/>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7BD8C3" w14:textId="77777777" w:rsidR="008D066D" w:rsidRDefault="008D066D">
      <w:r>
        <w:separator/>
      </w:r>
    </w:p>
  </w:endnote>
  <w:endnote w:type="continuationSeparator" w:id="0">
    <w:p w14:paraId="59BBE7C9" w14:textId="77777777" w:rsidR="008D066D" w:rsidRDefault="008D06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0000000000000000000"/>
    <w:charset w:val="81"/>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1"/>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5063E" w14:textId="0BEBC02C" w:rsidR="006C64E7" w:rsidRDefault="003670A2" w:rsidP="00995158">
    <w:pPr>
      <w:tabs>
        <w:tab w:val="left" w:pos="2880"/>
        <w:tab w:val="center" w:pos="4680"/>
        <w:tab w:val="right" w:pos="9360"/>
      </w:tabs>
      <w:rPr>
        <w:rFonts w:ascii="Arial" w:hAnsi="Arial" w:cs="Arial"/>
        <w:sz w:val="18"/>
      </w:rPr>
    </w:pPr>
    <w:r>
      <w:rPr>
        <w:rFonts w:ascii="Arial" w:hAnsi="Arial"/>
        <w:i/>
        <w:sz w:val="18"/>
      </w:rPr>
      <w:t>(07/2022)</w:t>
    </w:r>
    <w:r w:rsidR="00E8116F">
      <w:rPr>
        <w:rFonts w:ascii="Arial" w:hAnsi="Arial"/>
        <w:sz w:val="18"/>
      </w:rPr>
      <w:tab/>
    </w:r>
    <w:r w:rsidR="00617749" w:rsidRPr="00617749">
      <w:rPr>
        <w:rFonts w:ascii="Arial" w:hAnsi="Arial"/>
        <w:sz w:val="18"/>
      </w:rPr>
      <w:t>Instructions for Petition for an Extreme Risk Protection</w:t>
    </w:r>
  </w:p>
  <w:p w14:paraId="448B044B" w14:textId="2198794F" w:rsidR="00E8116F" w:rsidRDefault="006C64E7" w:rsidP="00995158">
    <w:pPr>
      <w:tabs>
        <w:tab w:val="left" w:pos="3240"/>
        <w:tab w:val="center" w:pos="4320"/>
        <w:tab w:val="right" w:pos="9360"/>
      </w:tabs>
      <w:rPr>
        <w:rFonts w:ascii="Arial" w:hAnsi="Arial" w:cs="Arial"/>
        <w:sz w:val="18"/>
      </w:rPr>
    </w:pPr>
    <w:r>
      <w:rPr>
        <w:rFonts w:ascii="Arial" w:hAnsi="Arial"/>
        <w:sz w:val="18"/>
      </w:rPr>
      <w:t>XRi 201</w:t>
    </w:r>
    <w:r>
      <w:rPr>
        <w:rFonts w:ascii="Arial" w:hAnsi="Arial"/>
        <w:sz w:val="18"/>
      </w:rPr>
      <w:tab/>
    </w:r>
    <w:r w:rsidR="00617749" w:rsidRPr="00617749">
      <w:rPr>
        <w:rFonts w:ascii="Arial" w:hAnsi="Arial"/>
        <w:sz w:val="18"/>
      </w:rPr>
      <w:t>Order – Respondent Under 18 Years</w:t>
    </w:r>
  </w:p>
  <w:p w14:paraId="41421890" w14:textId="0B4867BA" w:rsidR="00B8466D" w:rsidRDefault="003670A2" w:rsidP="00995158">
    <w:pPr>
      <w:tabs>
        <w:tab w:val="center" w:pos="4680"/>
        <w:tab w:val="right" w:pos="9360"/>
      </w:tabs>
      <w:rPr>
        <w:rFonts w:ascii="Arial" w:hAnsi="Arial" w:cs="Arial"/>
        <w:sz w:val="18"/>
      </w:rPr>
    </w:pPr>
    <w:r>
      <w:rPr>
        <w:rFonts w:ascii="Arial" w:hAnsi="Arial"/>
        <w:sz w:val="18"/>
      </w:rPr>
      <w:tab/>
    </w:r>
    <w:r w:rsidR="00617749">
      <w:rPr>
        <w:rFonts w:ascii="Arial" w:hAnsi="Arial"/>
        <w:sz w:val="18"/>
        <w:lang w:val="en-IN"/>
      </w:rPr>
      <w:t>Page</w:t>
    </w:r>
    <w:r>
      <w:rPr>
        <w:rFonts w:ascii="Arial" w:hAnsi="Arial"/>
        <w:sz w:val="18"/>
      </w:rPr>
      <w:t xml:space="preserve"> </w:t>
    </w:r>
    <w:r>
      <w:rPr>
        <w:rFonts w:ascii="Arial" w:hAnsi="Arial" w:cs="Arial"/>
        <w:sz w:val="18"/>
      </w:rPr>
      <w:fldChar w:fldCharType="begin"/>
    </w:r>
    <w:r>
      <w:rPr>
        <w:rFonts w:ascii="Arial" w:hAnsi="Arial" w:cs="Arial"/>
        <w:sz w:val="18"/>
      </w:rPr>
      <w:instrText xml:space="preserve"> PAGE </w:instrText>
    </w:r>
    <w:r>
      <w:rPr>
        <w:rFonts w:ascii="Arial" w:hAnsi="Arial" w:cs="Arial"/>
        <w:sz w:val="18"/>
      </w:rPr>
      <w:fldChar w:fldCharType="separate"/>
    </w:r>
    <w:r w:rsidR="001045DB">
      <w:rPr>
        <w:rFonts w:ascii="Arial" w:hAnsi="Arial" w:cs="Arial"/>
        <w:noProof/>
        <w:sz w:val="18"/>
      </w:rPr>
      <w:t>5</w:t>
    </w:r>
    <w:r>
      <w:rPr>
        <w:rFonts w:ascii="Arial" w:hAnsi="Arial" w:cs="Arial"/>
        <w:sz w:val="18"/>
      </w:rPr>
      <w:fldChar w:fldCharType="end"/>
    </w:r>
    <w:r>
      <w:rPr>
        <w:rFonts w:ascii="Arial" w:hAnsi="Arial"/>
        <w:sz w:val="18"/>
      </w:rPr>
      <w:t xml:space="preserve"> </w:t>
    </w:r>
    <w:r w:rsidR="00617749">
      <w:rPr>
        <w:rFonts w:ascii="Arial" w:hAnsi="Arial"/>
        <w:sz w:val="18"/>
        <w:lang w:val="en-IN"/>
      </w:rPr>
      <w:t>of</w:t>
    </w:r>
    <w:r>
      <w:rPr>
        <w:rFonts w:ascii="Arial" w:hAnsi="Arial"/>
        <w:sz w:val="18"/>
      </w:rPr>
      <w:t xml:space="preserve"> </w:t>
    </w:r>
    <w:r>
      <w:rPr>
        <w:rFonts w:ascii="Arial" w:hAnsi="Arial" w:cs="Arial"/>
        <w:sz w:val="18"/>
      </w:rPr>
      <w:fldChar w:fldCharType="begin"/>
    </w:r>
    <w:r>
      <w:rPr>
        <w:rFonts w:ascii="Arial" w:hAnsi="Arial" w:cs="Arial"/>
        <w:sz w:val="18"/>
      </w:rPr>
      <w:instrText xml:space="preserve"> NUMPAGES </w:instrText>
    </w:r>
    <w:r>
      <w:rPr>
        <w:rFonts w:ascii="Arial" w:hAnsi="Arial" w:cs="Arial"/>
        <w:sz w:val="18"/>
      </w:rPr>
      <w:fldChar w:fldCharType="separate"/>
    </w:r>
    <w:r w:rsidR="001045DB">
      <w:rPr>
        <w:rFonts w:ascii="Arial" w:hAnsi="Arial" w:cs="Arial"/>
        <w:noProof/>
        <w:sz w:val="18"/>
      </w:rPr>
      <w:t>5</w:t>
    </w:r>
    <w:r>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CAA44A" w14:textId="77777777" w:rsidR="008D066D" w:rsidRDefault="008D066D">
      <w:r>
        <w:rPr>
          <w:sz w:val="24"/>
        </w:rPr>
        <w:separator/>
      </w:r>
    </w:p>
  </w:footnote>
  <w:footnote w:type="continuationSeparator" w:id="0">
    <w:p w14:paraId="30A3EAA6" w14:textId="77777777" w:rsidR="008D066D" w:rsidRDefault="008D06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3F90D536"/>
    <w:lvl w:ilvl="0">
      <w:numFmt w:val="bullet"/>
      <w:lvlText w:val="*"/>
      <w:lvlJc w:val="left"/>
    </w:lvl>
  </w:abstractNum>
  <w:abstractNum w:abstractNumId="1" w15:restartNumberingAfterBreak="0">
    <w:nsid w:val="041973DB"/>
    <w:multiLevelType w:val="hybridMultilevel"/>
    <w:tmpl w:val="7F52E5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663C1B"/>
    <w:multiLevelType w:val="hybridMultilevel"/>
    <w:tmpl w:val="AC0E0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2C61D9"/>
    <w:multiLevelType w:val="hybridMultilevel"/>
    <w:tmpl w:val="A3FA32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6557529"/>
    <w:multiLevelType w:val="hybridMultilevel"/>
    <w:tmpl w:val="094CE2D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76F42C3"/>
    <w:multiLevelType w:val="hybridMultilevel"/>
    <w:tmpl w:val="06AE9886"/>
    <w:lvl w:ilvl="0" w:tplc="04090001">
      <w:start w:val="1"/>
      <w:numFmt w:val="bullet"/>
      <w:lvlText w:val=""/>
      <w:lvlJc w:val="left"/>
      <w:pPr>
        <w:tabs>
          <w:tab w:val="num" w:pos="1086"/>
        </w:tabs>
        <w:ind w:left="1086" w:hanging="360"/>
      </w:pPr>
      <w:rPr>
        <w:rFonts w:ascii="Symbol" w:hAnsi="Symbol" w:hint="default"/>
      </w:rPr>
    </w:lvl>
    <w:lvl w:ilvl="1" w:tplc="04090003" w:tentative="1">
      <w:start w:val="1"/>
      <w:numFmt w:val="bullet"/>
      <w:lvlText w:val="o"/>
      <w:lvlJc w:val="left"/>
      <w:pPr>
        <w:tabs>
          <w:tab w:val="num" w:pos="1806"/>
        </w:tabs>
        <w:ind w:left="1806" w:hanging="360"/>
      </w:pPr>
      <w:rPr>
        <w:rFonts w:ascii="Courier New" w:hAnsi="Courier New" w:cs="Courier New" w:hint="default"/>
      </w:rPr>
    </w:lvl>
    <w:lvl w:ilvl="2" w:tplc="04090005" w:tentative="1">
      <w:start w:val="1"/>
      <w:numFmt w:val="bullet"/>
      <w:lvlText w:val=""/>
      <w:lvlJc w:val="left"/>
      <w:pPr>
        <w:tabs>
          <w:tab w:val="num" w:pos="2526"/>
        </w:tabs>
        <w:ind w:left="2526" w:hanging="360"/>
      </w:pPr>
      <w:rPr>
        <w:rFonts w:ascii="Wingdings" w:hAnsi="Wingdings" w:hint="default"/>
      </w:rPr>
    </w:lvl>
    <w:lvl w:ilvl="3" w:tplc="04090001" w:tentative="1">
      <w:start w:val="1"/>
      <w:numFmt w:val="bullet"/>
      <w:lvlText w:val=""/>
      <w:lvlJc w:val="left"/>
      <w:pPr>
        <w:tabs>
          <w:tab w:val="num" w:pos="3246"/>
        </w:tabs>
        <w:ind w:left="3246" w:hanging="360"/>
      </w:pPr>
      <w:rPr>
        <w:rFonts w:ascii="Symbol" w:hAnsi="Symbol" w:hint="default"/>
      </w:rPr>
    </w:lvl>
    <w:lvl w:ilvl="4" w:tplc="04090003" w:tentative="1">
      <w:start w:val="1"/>
      <w:numFmt w:val="bullet"/>
      <w:lvlText w:val="o"/>
      <w:lvlJc w:val="left"/>
      <w:pPr>
        <w:tabs>
          <w:tab w:val="num" w:pos="3966"/>
        </w:tabs>
        <w:ind w:left="3966" w:hanging="360"/>
      </w:pPr>
      <w:rPr>
        <w:rFonts w:ascii="Courier New" w:hAnsi="Courier New" w:cs="Courier New" w:hint="default"/>
      </w:rPr>
    </w:lvl>
    <w:lvl w:ilvl="5" w:tplc="04090005" w:tentative="1">
      <w:start w:val="1"/>
      <w:numFmt w:val="bullet"/>
      <w:lvlText w:val=""/>
      <w:lvlJc w:val="left"/>
      <w:pPr>
        <w:tabs>
          <w:tab w:val="num" w:pos="4686"/>
        </w:tabs>
        <w:ind w:left="4686" w:hanging="360"/>
      </w:pPr>
      <w:rPr>
        <w:rFonts w:ascii="Wingdings" w:hAnsi="Wingdings" w:hint="default"/>
      </w:rPr>
    </w:lvl>
    <w:lvl w:ilvl="6" w:tplc="04090001" w:tentative="1">
      <w:start w:val="1"/>
      <w:numFmt w:val="bullet"/>
      <w:lvlText w:val=""/>
      <w:lvlJc w:val="left"/>
      <w:pPr>
        <w:tabs>
          <w:tab w:val="num" w:pos="5406"/>
        </w:tabs>
        <w:ind w:left="5406" w:hanging="360"/>
      </w:pPr>
      <w:rPr>
        <w:rFonts w:ascii="Symbol" w:hAnsi="Symbol" w:hint="default"/>
      </w:rPr>
    </w:lvl>
    <w:lvl w:ilvl="7" w:tplc="04090003" w:tentative="1">
      <w:start w:val="1"/>
      <w:numFmt w:val="bullet"/>
      <w:lvlText w:val="o"/>
      <w:lvlJc w:val="left"/>
      <w:pPr>
        <w:tabs>
          <w:tab w:val="num" w:pos="6126"/>
        </w:tabs>
        <w:ind w:left="6126" w:hanging="360"/>
      </w:pPr>
      <w:rPr>
        <w:rFonts w:ascii="Courier New" w:hAnsi="Courier New" w:cs="Courier New" w:hint="default"/>
      </w:rPr>
    </w:lvl>
    <w:lvl w:ilvl="8" w:tplc="04090005" w:tentative="1">
      <w:start w:val="1"/>
      <w:numFmt w:val="bullet"/>
      <w:lvlText w:val=""/>
      <w:lvlJc w:val="left"/>
      <w:pPr>
        <w:tabs>
          <w:tab w:val="num" w:pos="6846"/>
        </w:tabs>
        <w:ind w:left="6846" w:hanging="360"/>
      </w:pPr>
      <w:rPr>
        <w:rFonts w:ascii="Wingdings" w:hAnsi="Wingdings" w:hint="default"/>
      </w:rPr>
    </w:lvl>
  </w:abstractNum>
  <w:abstractNum w:abstractNumId="6" w15:restartNumberingAfterBreak="0">
    <w:nsid w:val="21317CE8"/>
    <w:multiLevelType w:val="hybridMultilevel"/>
    <w:tmpl w:val="2D043D30"/>
    <w:lvl w:ilvl="0" w:tplc="04090001">
      <w:start w:val="1"/>
      <w:numFmt w:val="bullet"/>
      <w:lvlText w:val=""/>
      <w:lvlJc w:val="left"/>
      <w:pPr>
        <w:tabs>
          <w:tab w:val="num" w:pos="781"/>
        </w:tabs>
        <w:ind w:left="781" w:hanging="360"/>
      </w:pPr>
      <w:rPr>
        <w:rFonts w:ascii="Symbol" w:hAnsi="Symbol" w:hint="default"/>
      </w:rPr>
    </w:lvl>
    <w:lvl w:ilvl="1" w:tplc="04090003" w:tentative="1">
      <w:start w:val="1"/>
      <w:numFmt w:val="bullet"/>
      <w:lvlText w:val="o"/>
      <w:lvlJc w:val="left"/>
      <w:pPr>
        <w:tabs>
          <w:tab w:val="num" w:pos="1501"/>
        </w:tabs>
        <w:ind w:left="1501" w:hanging="360"/>
      </w:pPr>
      <w:rPr>
        <w:rFonts w:ascii="Courier New" w:hAnsi="Courier New" w:cs="Courier New" w:hint="default"/>
      </w:rPr>
    </w:lvl>
    <w:lvl w:ilvl="2" w:tplc="04090005" w:tentative="1">
      <w:start w:val="1"/>
      <w:numFmt w:val="bullet"/>
      <w:lvlText w:val=""/>
      <w:lvlJc w:val="left"/>
      <w:pPr>
        <w:tabs>
          <w:tab w:val="num" w:pos="2221"/>
        </w:tabs>
        <w:ind w:left="2221" w:hanging="360"/>
      </w:pPr>
      <w:rPr>
        <w:rFonts w:ascii="Wingdings" w:hAnsi="Wingdings" w:hint="default"/>
      </w:rPr>
    </w:lvl>
    <w:lvl w:ilvl="3" w:tplc="04090001" w:tentative="1">
      <w:start w:val="1"/>
      <w:numFmt w:val="bullet"/>
      <w:lvlText w:val=""/>
      <w:lvlJc w:val="left"/>
      <w:pPr>
        <w:tabs>
          <w:tab w:val="num" w:pos="2941"/>
        </w:tabs>
        <w:ind w:left="2941" w:hanging="360"/>
      </w:pPr>
      <w:rPr>
        <w:rFonts w:ascii="Symbol" w:hAnsi="Symbol" w:hint="default"/>
      </w:rPr>
    </w:lvl>
    <w:lvl w:ilvl="4" w:tplc="04090003" w:tentative="1">
      <w:start w:val="1"/>
      <w:numFmt w:val="bullet"/>
      <w:lvlText w:val="o"/>
      <w:lvlJc w:val="left"/>
      <w:pPr>
        <w:tabs>
          <w:tab w:val="num" w:pos="3661"/>
        </w:tabs>
        <w:ind w:left="3661" w:hanging="360"/>
      </w:pPr>
      <w:rPr>
        <w:rFonts w:ascii="Courier New" w:hAnsi="Courier New" w:cs="Courier New" w:hint="default"/>
      </w:rPr>
    </w:lvl>
    <w:lvl w:ilvl="5" w:tplc="04090005" w:tentative="1">
      <w:start w:val="1"/>
      <w:numFmt w:val="bullet"/>
      <w:lvlText w:val=""/>
      <w:lvlJc w:val="left"/>
      <w:pPr>
        <w:tabs>
          <w:tab w:val="num" w:pos="4381"/>
        </w:tabs>
        <w:ind w:left="4381" w:hanging="360"/>
      </w:pPr>
      <w:rPr>
        <w:rFonts w:ascii="Wingdings" w:hAnsi="Wingdings" w:hint="default"/>
      </w:rPr>
    </w:lvl>
    <w:lvl w:ilvl="6" w:tplc="04090001" w:tentative="1">
      <w:start w:val="1"/>
      <w:numFmt w:val="bullet"/>
      <w:lvlText w:val=""/>
      <w:lvlJc w:val="left"/>
      <w:pPr>
        <w:tabs>
          <w:tab w:val="num" w:pos="5101"/>
        </w:tabs>
        <w:ind w:left="5101" w:hanging="360"/>
      </w:pPr>
      <w:rPr>
        <w:rFonts w:ascii="Symbol" w:hAnsi="Symbol" w:hint="default"/>
      </w:rPr>
    </w:lvl>
    <w:lvl w:ilvl="7" w:tplc="04090003" w:tentative="1">
      <w:start w:val="1"/>
      <w:numFmt w:val="bullet"/>
      <w:lvlText w:val="o"/>
      <w:lvlJc w:val="left"/>
      <w:pPr>
        <w:tabs>
          <w:tab w:val="num" w:pos="5821"/>
        </w:tabs>
        <w:ind w:left="5821" w:hanging="360"/>
      </w:pPr>
      <w:rPr>
        <w:rFonts w:ascii="Courier New" w:hAnsi="Courier New" w:cs="Courier New" w:hint="default"/>
      </w:rPr>
    </w:lvl>
    <w:lvl w:ilvl="8" w:tplc="04090005" w:tentative="1">
      <w:start w:val="1"/>
      <w:numFmt w:val="bullet"/>
      <w:lvlText w:val=""/>
      <w:lvlJc w:val="left"/>
      <w:pPr>
        <w:tabs>
          <w:tab w:val="num" w:pos="6541"/>
        </w:tabs>
        <w:ind w:left="6541" w:hanging="360"/>
      </w:pPr>
      <w:rPr>
        <w:rFonts w:ascii="Wingdings" w:hAnsi="Wingdings" w:hint="default"/>
      </w:rPr>
    </w:lvl>
  </w:abstractNum>
  <w:abstractNum w:abstractNumId="7" w15:restartNumberingAfterBreak="0">
    <w:nsid w:val="3B074563"/>
    <w:multiLevelType w:val="hybridMultilevel"/>
    <w:tmpl w:val="57F85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212614"/>
    <w:multiLevelType w:val="hybridMultilevel"/>
    <w:tmpl w:val="1FA68380"/>
    <w:lvl w:ilvl="0" w:tplc="04090001">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4B684C"/>
    <w:multiLevelType w:val="hybridMultilevel"/>
    <w:tmpl w:val="DD28D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D178C8"/>
    <w:multiLevelType w:val="hybridMultilevel"/>
    <w:tmpl w:val="5DBE96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317D2A"/>
    <w:multiLevelType w:val="hybridMultilevel"/>
    <w:tmpl w:val="EBEC59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794F14"/>
    <w:multiLevelType w:val="hybridMultilevel"/>
    <w:tmpl w:val="E1D6887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074"/>
        </w:tabs>
        <w:ind w:left="1074" w:hanging="360"/>
      </w:pPr>
    </w:lvl>
    <w:lvl w:ilvl="2" w:tplc="0409001B" w:tentative="1">
      <w:start w:val="1"/>
      <w:numFmt w:val="lowerRoman"/>
      <w:lvlText w:val="%3."/>
      <w:lvlJc w:val="right"/>
      <w:pPr>
        <w:tabs>
          <w:tab w:val="num" w:pos="1794"/>
        </w:tabs>
        <w:ind w:left="1794" w:hanging="180"/>
      </w:pPr>
    </w:lvl>
    <w:lvl w:ilvl="3" w:tplc="0409000F" w:tentative="1">
      <w:start w:val="1"/>
      <w:numFmt w:val="decimal"/>
      <w:lvlText w:val="%4."/>
      <w:lvlJc w:val="left"/>
      <w:pPr>
        <w:tabs>
          <w:tab w:val="num" w:pos="2514"/>
        </w:tabs>
        <w:ind w:left="2514" w:hanging="360"/>
      </w:pPr>
    </w:lvl>
    <w:lvl w:ilvl="4" w:tplc="04090019" w:tentative="1">
      <w:start w:val="1"/>
      <w:numFmt w:val="lowerLetter"/>
      <w:lvlText w:val="%5."/>
      <w:lvlJc w:val="left"/>
      <w:pPr>
        <w:tabs>
          <w:tab w:val="num" w:pos="3234"/>
        </w:tabs>
        <w:ind w:left="3234" w:hanging="360"/>
      </w:pPr>
    </w:lvl>
    <w:lvl w:ilvl="5" w:tplc="0409001B" w:tentative="1">
      <w:start w:val="1"/>
      <w:numFmt w:val="lowerRoman"/>
      <w:lvlText w:val="%6."/>
      <w:lvlJc w:val="right"/>
      <w:pPr>
        <w:tabs>
          <w:tab w:val="num" w:pos="3954"/>
        </w:tabs>
        <w:ind w:left="3954" w:hanging="180"/>
      </w:pPr>
    </w:lvl>
    <w:lvl w:ilvl="6" w:tplc="0409000F" w:tentative="1">
      <w:start w:val="1"/>
      <w:numFmt w:val="decimal"/>
      <w:lvlText w:val="%7."/>
      <w:lvlJc w:val="left"/>
      <w:pPr>
        <w:tabs>
          <w:tab w:val="num" w:pos="4674"/>
        </w:tabs>
        <w:ind w:left="4674" w:hanging="360"/>
      </w:pPr>
    </w:lvl>
    <w:lvl w:ilvl="7" w:tplc="04090019" w:tentative="1">
      <w:start w:val="1"/>
      <w:numFmt w:val="lowerLetter"/>
      <w:lvlText w:val="%8."/>
      <w:lvlJc w:val="left"/>
      <w:pPr>
        <w:tabs>
          <w:tab w:val="num" w:pos="5394"/>
        </w:tabs>
        <w:ind w:left="5394" w:hanging="360"/>
      </w:pPr>
    </w:lvl>
    <w:lvl w:ilvl="8" w:tplc="0409001B" w:tentative="1">
      <w:start w:val="1"/>
      <w:numFmt w:val="lowerRoman"/>
      <w:lvlText w:val="%9."/>
      <w:lvlJc w:val="right"/>
      <w:pPr>
        <w:tabs>
          <w:tab w:val="num" w:pos="6114"/>
        </w:tabs>
        <w:ind w:left="6114" w:hanging="180"/>
      </w:pPr>
    </w:lvl>
  </w:abstractNum>
  <w:abstractNum w:abstractNumId="13" w15:restartNumberingAfterBreak="0">
    <w:nsid w:val="5C1E2A8D"/>
    <w:multiLevelType w:val="hybridMultilevel"/>
    <w:tmpl w:val="4F7CB19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074"/>
        </w:tabs>
        <w:ind w:left="1074" w:hanging="360"/>
      </w:pPr>
    </w:lvl>
    <w:lvl w:ilvl="2" w:tplc="0409001B" w:tentative="1">
      <w:start w:val="1"/>
      <w:numFmt w:val="lowerRoman"/>
      <w:lvlText w:val="%3."/>
      <w:lvlJc w:val="right"/>
      <w:pPr>
        <w:tabs>
          <w:tab w:val="num" w:pos="1794"/>
        </w:tabs>
        <w:ind w:left="1794" w:hanging="180"/>
      </w:pPr>
    </w:lvl>
    <w:lvl w:ilvl="3" w:tplc="0409000F" w:tentative="1">
      <w:start w:val="1"/>
      <w:numFmt w:val="decimal"/>
      <w:lvlText w:val="%4."/>
      <w:lvlJc w:val="left"/>
      <w:pPr>
        <w:tabs>
          <w:tab w:val="num" w:pos="2514"/>
        </w:tabs>
        <w:ind w:left="2514" w:hanging="360"/>
      </w:pPr>
    </w:lvl>
    <w:lvl w:ilvl="4" w:tplc="04090019" w:tentative="1">
      <w:start w:val="1"/>
      <w:numFmt w:val="lowerLetter"/>
      <w:lvlText w:val="%5."/>
      <w:lvlJc w:val="left"/>
      <w:pPr>
        <w:tabs>
          <w:tab w:val="num" w:pos="3234"/>
        </w:tabs>
        <w:ind w:left="3234" w:hanging="360"/>
      </w:pPr>
    </w:lvl>
    <w:lvl w:ilvl="5" w:tplc="0409001B" w:tentative="1">
      <w:start w:val="1"/>
      <w:numFmt w:val="lowerRoman"/>
      <w:lvlText w:val="%6."/>
      <w:lvlJc w:val="right"/>
      <w:pPr>
        <w:tabs>
          <w:tab w:val="num" w:pos="3954"/>
        </w:tabs>
        <w:ind w:left="3954" w:hanging="180"/>
      </w:pPr>
    </w:lvl>
    <w:lvl w:ilvl="6" w:tplc="0409000F" w:tentative="1">
      <w:start w:val="1"/>
      <w:numFmt w:val="decimal"/>
      <w:lvlText w:val="%7."/>
      <w:lvlJc w:val="left"/>
      <w:pPr>
        <w:tabs>
          <w:tab w:val="num" w:pos="4674"/>
        </w:tabs>
        <w:ind w:left="4674" w:hanging="360"/>
      </w:pPr>
    </w:lvl>
    <w:lvl w:ilvl="7" w:tplc="04090019" w:tentative="1">
      <w:start w:val="1"/>
      <w:numFmt w:val="lowerLetter"/>
      <w:lvlText w:val="%8."/>
      <w:lvlJc w:val="left"/>
      <w:pPr>
        <w:tabs>
          <w:tab w:val="num" w:pos="5394"/>
        </w:tabs>
        <w:ind w:left="5394" w:hanging="360"/>
      </w:pPr>
    </w:lvl>
    <w:lvl w:ilvl="8" w:tplc="0409001B" w:tentative="1">
      <w:start w:val="1"/>
      <w:numFmt w:val="lowerRoman"/>
      <w:lvlText w:val="%9."/>
      <w:lvlJc w:val="right"/>
      <w:pPr>
        <w:tabs>
          <w:tab w:val="num" w:pos="6114"/>
        </w:tabs>
        <w:ind w:left="6114" w:hanging="180"/>
      </w:pPr>
    </w:lvl>
  </w:abstractNum>
  <w:abstractNum w:abstractNumId="14" w15:restartNumberingAfterBreak="0">
    <w:nsid w:val="5C95010B"/>
    <w:multiLevelType w:val="hybridMultilevel"/>
    <w:tmpl w:val="84CAC8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DE32AEC"/>
    <w:multiLevelType w:val="hybridMultilevel"/>
    <w:tmpl w:val="B1963E3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2573DE1"/>
    <w:multiLevelType w:val="hybridMultilevel"/>
    <w:tmpl w:val="6C28B3D6"/>
    <w:lvl w:ilvl="0" w:tplc="A6A20496">
      <w:start w:val="1"/>
      <w:numFmt w:val="bullet"/>
      <w:lvlText w:val=""/>
      <w:lvlJc w:val="left"/>
      <w:pPr>
        <w:ind w:left="720" w:hanging="36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7FC42E8"/>
    <w:multiLevelType w:val="hybridMultilevel"/>
    <w:tmpl w:val="01D812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032756582">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16cid:durableId="909847015">
    <w:abstractNumId w:val="17"/>
  </w:num>
  <w:num w:numId="3" w16cid:durableId="708410738">
    <w:abstractNumId w:val="4"/>
  </w:num>
  <w:num w:numId="4" w16cid:durableId="1239899738">
    <w:abstractNumId w:val="14"/>
  </w:num>
  <w:num w:numId="5" w16cid:durableId="282225908">
    <w:abstractNumId w:val="6"/>
  </w:num>
  <w:num w:numId="6" w16cid:durableId="1414594718">
    <w:abstractNumId w:val="15"/>
  </w:num>
  <w:num w:numId="7" w16cid:durableId="1348752444">
    <w:abstractNumId w:val="5"/>
  </w:num>
  <w:num w:numId="8" w16cid:durableId="1045179964">
    <w:abstractNumId w:val="13"/>
  </w:num>
  <w:num w:numId="9" w16cid:durableId="1736930146">
    <w:abstractNumId w:val="12"/>
  </w:num>
  <w:num w:numId="10" w16cid:durableId="705182814">
    <w:abstractNumId w:val="9"/>
  </w:num>
  <w:num w:numId="11" w16cid:durableId="1168060444">
    <w:abstractNumId w:val="10"/>
  </w:num>
  <w:num w:numId="12" w16cid:durableId="2006010612">
    <w:abstractNumId w:val="3"/>
  </w:num>
  <w:num w:numId="13" w16cid:durableId="952396517">
    <w:abstractNumId w:val="2"/>
  </w:num>
  <w:num w:numId="14" w16cid:durableId="885072102">
    <w:abstractNumId w:val="11"/>
  </w:num>
  <w:num w:numId="15" w16cid:durableId="206534014">
    <w:abstractNumId w:val="7"/>
  </w:num>
  <w:num w:numId="16" w16cid:durableId="1249733169">
    <w:abstractNumId w:val="1"/>
  </w:num>
  <w:num w:numId="17" w16cid:durableId="789666154">
    <w:abstractNumId w:val="16"/>
  </w:num>
  <w:num w:numId="18" w16cid:durableId="4672842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877"/>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14A5"/>
    <w:rsid w:val="00061B7F"/>
    <w:rsid w:val="00092867"/>
    <w:rsid w:val="00093542"/>
    <w:rsid w:val="00094D68"/>
    <w:rsid w:val="000A77AC"/>
    <w:rsid w:val="000B3A8B"/>
    <w:rsid w:val="001045DB"/>
    <w:rsid w:val="00177DCB"/>
    <w:rsid w:val="001C0014"/>
    <w:rsid w:val="001F1117"/>
    <w:rsid w:val="002226BF"/>
    <w:rsid w:val="00222FB2"/>
    <w:rsid w:val="002C2E55"/>
    <w:rsid w:val="0030028F"/>
    <w:rsid w:val="00304CAE"/>
    <w:rsid w:val="00315305"/>
    <w:rsid w:val="003670A2"/>
    <w:rsid w:val="0040609E"/>
    <w:rsid w:val="00416557"/>
    <w:rsid w:val="00425939"/>
    <w:rsid w:val="004259B3"/>
    <w:rsid w:val="00427668"/>
    <w:rsid w:val="0043674D"/>
    <w:rsid w:val="00445098"/>
    <w:rsid w:val="00447B57"/>
    <w:rsid w:val="004B1E82"/>
    <w:rsid w:val="004B757E"/>
    <w:rsid w:val="004D39F7"/>
    <w:rsid w:val="00507827"/>
    <w:rsid w:val="005340B0"/>
    <w:rsid w:val="005801DA"/>
    <w:rsid w:val="005D1DC9"/>
    <w:rsid w:val="00617749"/>
    <w:rsid w:val="00672DD3"/>
    <w:rsid w:val="00681875"/>
    <w:rsid w:val="006C64E7"/>
    <w:rsid w:val="006F0F12"/>
    <w:rsid w:val="0077758C"/>
    <w:rsid w:val="00785246"/>
    <w:rsid w:val="007E5374"/>
    <w:rsid w:val="007E68E8"/>
    <w:rsid w:val="00805F39"/>
    <w:rsid w:val="00853245"/>
    <w:rsid w:val="008D066D"/>
    <w:rsid w:val="008D16BB"/>
    <w:rsid w:val="008E761E"/>
    <w:rsid w:val="00905A42"/>
    <w:rsid w:val="00907533"/>
    <w:rsid w:val="00981A6B"/>
    <w:rsid w:val="00995158"/>
    <w:rsid w:val="009D341D"/>
    <w:rsid w:val="00A26C10"/>
    <w:rsid w:val="00A55953"/>
    <w:rsid w:val="00A87EDD"/>
    <w:rsid w:val="00AA6D75"/>
    <w:rsid w:val="00AB327A"/>
    <w:rsid w:val="00B45299"/>
    <w:rsid w:val="00B73764"/>
    <w:rsid w:val="00B8466D"/>
    <w:rsid w:val="00BA21FB"/>
    <w:rsid w:val="00BB0682"/>
    <w:rsid w:val="00BB67EE"/>
    <w:rsid w:val="00C15820"/>
    <w:rsid w:val="00C21D15"/>
    <w:rsid w:val="00C61E5D"/>
    <w:rsid w:val="00C82E7A"/>
    <w:rsid w:val="00C837BF"/>
    <w:rsid w:val="00C95B6E"/>
    <w:rsid w:val="00CC0AD5"/>
    <w:rsid w:val="00D014A5"/>
    <w:rsid w:val="00D36A64"/>
    <w:rsid w:val="00DF1921"/>
    <w:rsid w:val="00E70AE6"/>
    <w:rsid w:val="00E8116F"/>
    <w:rsid w:val="00EB3BA2"/>
    <w:rsid w:val="00F155F8"/>
    <w:rsid w:val="00F40BD4"/>
    <w:rsid w:val="00F97C7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1B2B07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vi-V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rFonts w:ascii="CG Times" w:hAnsi="CG 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semiHidden/>
    <w:pPr>
      <w:tabs>
        <w:tab w:val="left" w:pos="9000"/>
        <w:tab w:val="right" w:pos="9360"/>
      </w:tabs>
      <w:ind w:left="720" w:hanging="720"/>
    </w:pPr>
  </w:style>
  <w:style w:type="paragraph" w:styleId="TOC7">
    <w:name w:val="toc 7"/>
    <w:basedOn w:val="Normal"/>
    <w:next w:val="Normal"/>
    <w:semiHidden/>
    <w:pPr>
      <w:ind w:left="720" w:hanging="720"/>
    </w:pPr>
  </w:style>
  <w:style w:type="paragraph" w:styleId="TOC6">
    <w:name w:val="toc 6"/>
    <w:basedOn w:val="Normal"/>
    <w:next w:val="Normal"/>
    <w:semiHidden/>
    <w:pPr>
      <w:tabs>
        <w:tab w:val="left" w:pos="9000"/>
        <w:tab w:val="right" w:pos="9360"/>
      </w:tabs>
      <w:ind w:left="720" w:hanging="720"/>
    </w:pPr>
  </w:style>
  <w:style w:type="paragraph" w:styleId="TOC5">
    <w:name w:val="toc 5"/>
    <w:basedOn w:val="Normal"/>
    <w:next w:val="Normal"/>
    <w:semiHidden/>
    <w:pPr>
      <w:tabs>
        <w:tab w:val="left" w:leader="dot" w:pos="9000"/>
        <w:tab w:val="right" w:pos="9360"/>
      </w:tabs>
      <w:ind w:left="3600" w:right="720" w:hanging="720"/>
    </w:pPr>
  </w:style>
  <w:style w:type="paragraph" w:styleId="TOC4">
    <w:name w:val="toc 4"/>
    <w:basedOn w:val="Normal"/>
    <w:next w:val="Normal"/>
    <w:semiHidden/>
    <w:pPr>
      <w:tabs>
        <w:tab w:val="left" w:leader="dot" w:pos="9000"/>
        <w:tab w:val="right" w:pos="9360"/>
      </w:tabs>
      <w:ind w:left="2880" w:right="720" w:hanging="720"/>
    </w:pPr>
  </w:style>
  <w:style w:type="paragraph" w:styleId="TOC3">
    <w:name w:val="toc 3"/>
    <w:basedOn w:val="Normal"/>
    <w:next w:val="Normal"/>
    <w:semiHidden/>
    <w:pPr>
      <w:tabs>
        <w:tab w:val="left" w:leader="dot" w:pos="9000"/>
        <w:tab w:val="right" w:pos="9360"/>
      </w:tabs>
      <w:ind w:left="2160" w:right="720" w:hanging="720"/>
    </w:pPr>
  </w:style>
  <w:style w:type="paragraph" w:styleId="TOC2">
    <w:name w:val="toc 2"/>
    <w:basedOn w:val="Normal"/>
    <w:next w:val="Normal"/>
    <w:semiHidden/>
    <w:pPr>
      <w:tabs>
        <w:tab w:val="left" w:leader="dot" w:pos="9000"/>
        <w:tab w:val="right" w:pos="9360"/>
      </w:tabs>
      <w:ind w:left="1440" w:right="720" w:hanging="720"/>
    </w:pPr>
  </w:style>
  <w:style w:type="paragraph" w:styleId="TOC1">
    <w:name w:val="toc 1"/>
    <w:basedOn w:val="Normal"/>
    <w:next w:val="Normal"/>
    <w:semiHidden/>
    <w:pPr>
      <w:tabs>
        <w:tab w:val="left" w:leader="dot" w:pos="9000"/>
        <w:tab w:val="right" w:pos="9360"/>
      </w:tabs>
      <w:spacing w:before="480"/>
      <w:ind w:left="720" w:right="720" w:hanging="720"/>
    </w:pPr>
  </w:style>
  <w:style w:type="paragraph" w:styleId="Index2">
    <w:name w:val="index 2"/>
    <w:basedOn w:val="Normal"/>
    <w:next w:val="Normal"/>
    <w:semiHidden/>
    <w:pPr>
      <w:tabs>
        <w:tab w:val="left" w:leader="dot" w:pos="9000"/>
        <w:tab w:val="right" w:pos="9360"/>
      </w:tabs>
      <w:ind w:left="1440" w:right="720" w:hanging="720"/>
    </w:pPr>
  </w:style>
  <w:style w:type="paragraph" w:styleId="Index1">
    <w:name w:val="index 1"/>
    <w:basedOn w:val="Normal"/>
    <w:next w:val="Normal"/>
    <w:semiHidden/>
    <w:pPr>
      <w:tabs>
        <w:tab w:val="left" w:leader="dot" w:pos="9000"/>
        <w:tab w:val="right" w:pos="9360"/>
      </w:tabs>
      <w:ind w:left="1440" w:right="720" w:hanging="1440"/>
    </w:p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TOC9">
    <w:name w:val="toc 9"/>
    <w:basedOn w:val="Normal"/>
    <w:next w:val="Normal"/>
    <w:semiHidden/>
    <w:pPr>
      <w:tabs>
        <w:tab w:val="left" w:leader="dot" w:pos="9000"/>
        <w:tab w:val="right" w:pos="9360"/>
      </w:tabs>
      <w:ind w:left="720" w:hanging="720"/>
    </w:pPr>
  </w:style>
  <w:style w:type="paragraph" w:styleId="TOAHeading">
    <w:name w:val="toa heading"/>
    <w:basedOn w:val="Normal"/>
    <w:next w:val="Normal"/>
    <w:semiHidden/>
    <w:pPr>
      <w:tabs>
        <w:tab w:val="left" w:pos="9000"/>
        <w:tab w:val="right" w:pos="9360"/>
      </w:tabs>
    </w:pPr>
  </w:style>
  <w:style w:type="paragraph" w:styleId="Caption">
    <w:name w:val="caption"/>
    <w:basedOn w:val="Normal"/>
    <w:next w:val="Normal"/>
    <w:qFormat/>
    <w:rPr>
      <w:sz w:val="24"/>
    </w:rPr>
  </w:style>
  <w:style w:type="character" w:styleId="CommentReference">
    <w:name w:val="annotation reference"/>
    <w:semiHidden/>
    <w:rPr>
      <w:sz w:val="16"/>
    </w:rPr>
  </w:style>
  <w:style w:type="paragraph" w:styleId="CommentText">
    <w:name w:val="annotation text"/>
    <w:basedOn w:val="Normal"/>
    <w:link w:val="CommentTextChar"/>
    <w:semiHidden/>
  </w:style>
  <w:style w:type="paragraph" w:customStyle="1" w:styleId="RightPar1">
    <w:name w:val="Right Par[1]"/>
    <w:pPr>
      <w:tabs>
        <w:tab w:val="left" w:pos="-720"/>
        <w:tab w:val="left" w:pos="0"/>
        <w:tab w:val="decimal" w:pos="720"/>
      </w:tabs>
      <w:overflowPunct w:val="0"/>
      <w:autoSpaceDE w:val="0"/>
      <w:autoSpaceDN w:val="0"/>
      <w:adjustRightInd w:val="0"/>
      <w:ind w:firstLine="720"/>
      <w:textAlignment w:val="baseline"/>
    </w:pPr>
    <w:rPr>
      <w:rFonts w:ascii="CG Times" w:hAnsi="CG Times"/>
      <w:sz w:val="24"/>
    </w:rPr>
  </w:style>
  <w:style w:type="paragraph" w:customStyle="1" w:styleId="RightPar2">
    <w:name w:val="Right Par[2]"/>
    <w:pPr>
      <w:tabs>
        <w:tab w:val="left" w:pos="-720"/>
        <w:tab w:val="left" w:pos="0"/>
        <w:tab w:val="left" w:pos="720"/>
        <w:tab w:val="decimal" w:pos="1440"/>
      </w:tabs>
      <w:overflowPunct w:val="0"/>
      <w:autoSpaceDE w:val="0"/>
      <w:autoSpaceDN w:val="0"/>
      <w:adjustRightInd w:val="0"/>
      <w:ind w:firstLine="1440"/>
      <w:textAlignment w:val="baseline"/>
    </w:pPr>
    <w:rPr>
      <w:rFonts w:ascii="CG Times" w:hAnsi="CG Times"/>
      <w:sz w:val="24"/>
    </w:rPr>
  </w:style>
  <w:style w:type="paragraph" w:customStyle="1" w:styleId="RightPar3">
    <w:name w:val="Right Par[3]"/>
    <w:pPr>
      <w:tabs>
        <w:tab w:val="left" w:pos="-720"/>
        <w:tab w:val="left" w:pos="0"/>
        <w:tab w:val="left" w:pos="720"/>
        <w:tab w:val="left" w:pos="1440"/>
        <w:tab w:val="decimal" w:pos="2160"/>
      </w:tabs>
      <w:overflowPunct w:val="0"/>
      <w:autoSpaceDE w:val="0"/>
      <w:autoSpaceDN w:val="0"/>
      <w:adjustRightInd w:val="0"/>
      <w:ind w:firstLine="2160"/>
      <w:textAlignment w:val="baseline"/>
    </w:pPr>
    <w:rPr>
      <w:rFonts w:ascii="CG Times" w:hAnsi="CG Times"/>
      <w:sz w:val="24"/>
    </w:rPr>
  </w:style>
  <w:style w:type="paragraph" w:customStyle="1" w:styleId="RightPar4">
    <w:name w:val="Right Par[4]"/>
    <w:pPr>
      <w:tabs>
        <w:tab w:val="left" w:pos="-720"/>
        <w:tab w:val="left" w:pos="0"/>
        <w:tab w:val="left" w:pos="720"/>
        <w:tab w:val="left" w:pos="1440"/>
        <w:tab w:val="left" w:pos="2160"/>
        <w:tab w:val="decimal" w:pos="2880"/>
      </w:tabs>
      <w:overflowPunct w:val="0"/>
      <w:autoSpaceDE w:val="0"/>
      <w:autoSpaceDN w:val="0"/>
      <w:adjustRightInd w:val="0"/>
      <w:ind w:firstLine="2880"/>
      <w:textAlignment w:val="baseline"/>
    </w:pPr>
    <w:rPr>
      <w:rFonts w:ascii="CG Times" w:hAnsi="CG Times"/>
      <w:sz w:val="24"/>
    </w:rPr>
  </w:style>
  <w:style w:type="paragraph" w:customStyle="1" w:styleId="RightPar5">
    <w:name w:val="Right Par[5]"/>
    <w:pPr>
      <w:tabs>
        <w:tab w:val="left" w:pos="-720"/>
        <w:tab w:val="left" w:pos="0"/>
        <w:tab w:val="left" w:pos="720"/>
        <w:tab w:val="left" w:pos="1440"/>
        <w:tab w:val="left" w:pos="2160"/>
        <w:tab w:val="left" w:pos="2880"/>
        <w:tab w:val="decimal" w:pos="3600"/>
      </w:tabs>
      <w:overflowPunct w:val="0"/>
      <w:autoSpaceDE w:val="0"/>
      <w:autoSpaceDN w:val="0"/>
      <w:adjustRightInd w:val="0"/>
      <w:ind w:firstLine="3600"/>
      <w:textAlignment w:val="baseline"/>
    </w:pPr>
    <w:rPr>
      <w:rFonts w:ascii="CG Times" w:hAnsi="CG Times"/>
      <w:sz w:val="24"/>
    </w:rPr>
  </w:style>
  <w:style w:type="paragraph" w:customStyle="1" w:styleId="RightPar6">
    <w:name w:val="Right Par[6]"/>
    <w:pPr>
      <w:tabs>
        <w:tab w:val="left" w:pos="-720"/>
        <w:tab w:val="left" w:pos="0"/>
        <w:tab w:val="left" w:pos="720"/>
        <w:tab w:val="left" w:pos="1440"/>
        <w:tab w:val="left" w:pos="2160"/>
        <w:tab w:val="left" w:pos="2880"/>
        <w:tab w:val="left" w:pos="3600"/>
        <w:tab w:val="decimal" w:pos="4320"/>
      </w:tabs>
      <w:overflowPunct w:val="0"/>
      <w:autoSpaceDE w:val="0"/>
      <w:autoSpaceDN w:val="0"/>
      <w:adjustRightInd w:val="0"/>
      <w:ind w:firstLine="4320"/>
      <w:textAlignment w:val="baseline"/>
    </w:pPr>
    <w:rPr>
      <w:rFonts w:ascii="CG Times" w:hAnsi="CG Times"/>
      <w:sz w:val="24"/>
    </w:rPr>
  </w:style>
  <w:style w:type="paragraph" w:customStyle="1" w:styleId="RightPar7">
    <w:name w:val="Right Par[7]"/>
    <w:pPr>
      <w:tabs>
        <w:tab w:val="left" w:pos="-720"/>
        <w:tab w:val="left" w:pos="0"/>
        <w:tab w:val="left" w:pos="720"/>
        <w:tab w:val="left" w:pos="1440"/>
        <w:tab w:val="left" w:pos="2160"/>
        <w:tab w:val="left" w:pos="2880"/>
        <w:tab w:val="left" w:pos="3600"/>
        <w:tab w:val="left" w:pos="4320"/>
        <w:tab w:val="decimal" w:pos="5040"/>
      </w:tabs>
      <w:overflowPunct w:val="0"/>
      <w:autoSpaceDE w:val="0"/>
      <w:autoSpaceDN w:val="0"/>
      <w:adjustRightInd w:val="0"/>
      <w:ind w:firstLine="5040"/>
      <w:textAlignment w:val="baseline"/>
    </w:pPr>
    <w:rPr>
      <w:rFonts w:ascii="CG Times" w:hAnsi="CG Times"/>
      <w:sz w:val="24"/>
    </w:rPr>
  </w:style>
  <w:style w:type="paragraph" w:customStyle="1" w:styleId="RightPar8">
    <w:name w:val="Right Par[8]"/>
    <w:pPr>
      <w:tabs>
        <w:tab w:val="left" w:pos="-720"/>
        <w:tab w:val="left" w:pos="0"/>
        <w:tab w:val="left" w:pos="720"/>
        <w:tab w:val="left" w:pos="1440"/>
        <w:tab w:val="left" w:pos="2160"/>
        <w:tab w:val="left" w:pos="2880"/>
        <w:tab w:val="left" w:pos="3600"/>
        <w:tab w:val="left" w:pos="4320"/>
        <w:tab w:val="left" w:pos="5040"/>
        <w:tab w:val="decimal" w:pos="5760"/>
      </w:tabs>
      <w:overflowPunct w:val="0"/>
      <w:autoSpaceDE w:val="0"/>
      <w:autoSpaceDN w:val="0"/>
      <w:adjustRightInd w:val="0"/>
      <w:ind w:firstLine="5760"/>
      <w:textAlignment w:val="baseline"/>
    </w:pPr>
    <w:rPr>
      <w:rFonts w:ascii="CG Times" w:hAnsi="CG Times"/>
      <w:sz w:val="24"/>
    </w:rPr>
  </w:style>
  <w:style w:type="paragraph" w:customStyle="1" w:styleId="Document1">
    <w:name w:val="Document[1]"/>
    <w:pPr>
      <w:keepNext/>
      <w:keepLines/>
      <w:tabs>
        <w:tab w:val="left" w:pos="-720"/>
      </w:tabs>
      <w:overflowPunct w:val="0"/>
      <w:autoSpaceDE w:val="0"/>
      <w:autoSpaceDN w:val="0"/>
      <w:adjustRightInd w:val="0"/>
      <w:textAlignment w:val="baseline"/>
    </w:pPr>
    <w:rPr>
      <w:rFonts w:ascii="CG Times" w:hAnsi="CG Times"/>
      <w:sz w:val="24"/>
    </w:rPr>
  </w:style>
  <w:style w:type="paragraph" w:customStyle="1" w:styleId="Technical5">
    <w:name w:val="Technical[5]"/>
    <w:pPr>
      <w:tabs>
        <w:tab w:val="left" w:pos="-720"/>
      </w:tabs>
      <w:overflowPunct w:val="0"/>
      <w:autoSpaceDE w:val="0"/>
      <w:autoSpaceDN w:val="0"/>
      <w:adjustRightInd w:val="0"/>
      <w:ind w:firstLine="720"/>
      <w:textAlignment w:val="baseline"/>
    </w:pPr>
    <w:rPr>
      <w:rFonts w:ascii="CG Times" w:hAnsi="CG Times"/>
      <w:b/>
      <w:sz w:val="24"/>
    </w:rPr>
  </w:style>
  <w:style w:type="paragraph" w:customStyle="1" w:styleId="Technical6">
    <w:name w:val="Technical[6]"/>
    <w:pPr>
      <w:tabs>
        <w:tab w:val="left" w:pos="-720"/>
      </w:tabs>
      <w:overflowPunct w:val="0"/>
      <w:autoSpaceDE w:val="0"/>
      <w:autoSpaceDN w:val="0"/>
      <w:adjustRightInd w:val="0"/>
      <w:ind w:firstLine="720"/>
      <w:textAlignment w:val="baseline"/>
    </w:pPr>
    <w:rPr>
      <w:rFonts w:ascii="CG Times" w:hAnsi="CG Times"/>
      <w:b/>
      <w:sz w:val="24"/>
    </w:rPr>
  </w:style>
  <w:style w:type="paragraph" w:customStyle="1" w:styleId="Technical4">
    <w:name w:val="Technical[4]"/>
    <w:pPr>
      <w:tabs>
        <w:tab w:val="left" w:pos="-720"/>
      </w:tabs>
      <w:overflowPunct w:val="0"/>
      <w:autoSpaceDE w:val="0"/>
      <w:autoSpaceDN w:val="0"/>
      <w:adjustRightInd w:val="0"/>
      <w:textAlignment w:val="baseline"/>
    </w:pPr>
    <w:rPr>
      <w:rFonts w:ascii="CG Times" w:hAnsi="CG Times"/>
      <w:b/>
      <w:sz w:val="24"/>
    </w:rPr>
  </w:style>
  <w:style w:type="paragraph" w:customStyle="1" w:styleId="Technical7">
    <w:name w:val="Technical[7]"/>
    <w:pPr>
      <w:tabs>
        <w:tab w:val="left" w:pos="-720"/>
      </w:tabs>
      <w:overflowPunct w:val="0"/>
      <w:autoSpaceDE w:val="0"/>
      <w:autoSpaceDN w:val="0"/>
      <w:adjustRightInd w:val="0"/>
      <w:ind w:firstLine="720"/>
      <w:textAlignment w:val="baseline"/>
    </w:pPr>
    <w:rPr>
      <w:rFonts w:ascii="CG Times" w:hAnsi="CG Times"/>
      <w:b/>
      <w:sz w:val="24"/>
    </w:rPr>
  </w:style>
  <w:style w:type="paragraph" w:customStyle="1" w:styleId="Technical8">
    <w:name w:val="Technical[8]"/>
    <w:pPr>
      <w:tabs>
        <w:tab w:val="left" w:pos="-720"/>
      </w:tabs>
      <w:overflowPunct w:val="0"/>
      <w:autoSpaceDE w:val="0"/>
      <w:autoSpaceDN w:val="0"/>
      <w:adjustRightInd w:val="0"/>
      <w:ind w:firstLine="720"/>
      <w:textAlignment w:val="baseline"/>
    </w:pPr>
    <w:rPr>
      <w:rFonts w:ascii="CG Times" w:hAnsi="CG Times"/>
      <w:b/>
      <w:sz w:val="24"/>
    </w:rPr>
  </w:style>
  <w:style w:type="paragraph" w:customStyle="1" w:styleId="Document10">
    <w:name w:val="Document 1"/>
    <w:pPr>
      <w:keepNext/>
      <w:keepLines/>
      <w:tabs>
        <w:tab w:val="left" w:pos="-720"/>
      </w:tabs>
      <w:overflowPunct w:val="0"/>
      <w:autoSpaceDE w:val="0"/>
      <w:autoSpaceDN w:val="0"/>
      <w:adjustRightInd w:val="0"/>
      <w:textAlignment w:val="baseline"/>
    </w:pPr>
    <w:rPr>
      <w:rFonts w:ascii="CG Times" w:hAnsi="CG Times"/>
      <w:sz w:val="24"/>
    </w:rPr>
  </w:style>
  <w:style w:type="paragraph" w:customStyle="1" w:styleId="Technical40">
    <w:name w:val="Technical 4"/>
    <w:pPr>
      <w:tabs>
        <w:tab w:val="left" w:pos="-720"/>
      </w:tabs>
      <w:overflowPunct w:val="0"/>
      <w:autoSpaceDE w:val="0"/>
      <w:autoSpaceDN w:val="0"/>
      <w:adjustRightInd w:val="0"/>
      <w:textAlignment w:val="baseline"/>
    </w:pPr>
    <w:rPr>
      <w:rFonts w:ascii="CG Times" w:hAnsi="CG Times"/>
      <w:b/>
      <w:sz w:val="24"/>
    </w:rPr>
  </w:style>
  <w:style w:type="paragraph" w:customStyle="1" w:styleId="Technical50">
    <w:name w:val="Technical 5"/>
    <w:pPr>
      <w:tabs>
        <w:tab w:val="left" w:pos="-720"/>
      </w:tabs>
      <w:overflowPunct w:val="0"/>
      <w:autoSpaceDE w:val="0"/>
      <w:autoSpaceDN w:val="0"/>
      <w:adjustRightInd w:val="0"/>
      <w:ind w:firstLine="720"/>
      <w:textAlignment w:val="baseline"/>
    </w:pPr>
    <w:rPr>
      <w:rFonts w:ascii="CG Times" w:hAnsi="CG Times"/>
      <w:b/>
      <w:sz w:val="24"/>
    </w:rPr>
  </w:style>
  <w:style w:type="paragraph" w:customStyle="1" w:styleId="Technical60">
    <w:name w:val="Technical 6"/>
    <w:pPr>
      <w:tabs>
        <w:tab w:val="left" w:pos="-720"/>
      </w:tabs>
      <w:overflowPunct w:val="0"/>
      <w:autoSpaceDE w:val="0"/>
      <w:autoSpaceDN w:val="0"/>
      <w:adjustRightInd w:val="0"/>
      <w:ind w:firstLine="720"/>
      <w:textAlignment w:val="baseline"/>
    </w:pPr>
    <w:rPr>
      <w:rFonts w:ascii="CG Times" w:hAnsi="CG Times"/>
      <w:b/>
      <w:sz w:val="24"/>
    </w:rPr>
  </w:style>
  <w:style w:type="paragraph" w:customStyle="1" w:styleId="Technical70">
    <w:name w:val="Technical 7"/>
    <w:pPr>
      <w:tabs>
        <w:tab w:val="left" w:pos="-720"/>
      </w:tabs>
      <w:overflowPunct w:val="0"/>
      <w:autoSpaceDE w:val="0"/>
      <w:autoSpaceDN w:val="0"/>
      <w:adjustRightInd w:val="0"/>
      <w:ind w:firstLine="720"/>
      <w:textAlignment w:val="baseline"/>
    </w:pPr>
    <w:rPr>
      <w:rFonts w:ascii="CG Times" w:hAnsi="CG Times"/>
      <w:b/>
      <w:sz w:val="24"/>
    </w:rPr>
  </w:style>
  <w:style w:type="paragraph" w:customStyle="1" w:styleId="Technical80">
    <w:name w:val="Technical 8"/>
    <w:pPr>
      <w:tabs>
        <w:tab w:val="left" w:pos="-720"/>
      </w:tabs>
      <w:overflowPunct w:val="0"/>
      <w:autoSpaceDE w:val="0"/>
      <w:autoSpaceDN w:val="0"/>
      <w:adjustRightInd w:val="0"/>
      <w:ind w:firstLine="720"/>
      <w:textAlignment w:val="baseline"/>
    </w:pPr>
    <w:rPr>
      <w:rFonts w:ascii="CG Times" w:hAnsi="CG Times"/>
      <w:b/>
      <w:sz w:val="24"/>
    </w:rPr>
  </w:style>
  <w:style w:type="paragraph" w:customStyle="1" w:styleId="Pleading">
    <w:name w:val="Pleading"/>
    <w:pPr>
      <w:tabs>
        <w:tab w:val="left" w:pos="-720"/>
      </w:tabs>
      <w:overflowPunct w:val="0"/>
      <w:autoSpaceDE w:val="0"/>
      <w:autoSpaceDN w:val="0"/>
      <w:adjustRightInd w:val="0"/>
      <w:spacing w:line="240" w:lineRule="exact"/>
      <w:textAlignment w:val="baseline"/>
    </w:pPr>
    <w:rPr>
      <w:rFonts w:ascii="CG Times" w:hAnsi="CG Times"/>
      <w:sz w:val="24"/>
    </w:rPr>
  </w:style>
  <w:style w:type="character" w:styleId="PageNumber">
    <w:name w:val="page number"/>
    <w:basedOn w:val="DefaultParagraphFont"/>
  </w:style>
  <w:style w:type="paragraph" w:styleId="BodyText">
    <w:name w:val="Body Text"/>
    <w:basedOn w:val="Normal"/>
    <w:pPr>
      <w:tabs>
        <w:tab w:val="left" w:pos="5040"/>
        <w:tab w:val="left" w:pos="9180"/>
      </w:tabs>
    </w:pPr>
    <w:rPr>
      <w:sz w:val="22"/>
    </w:r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lainText">
    <w:name w:val="Plain Text"/>
    <w:basedOn w:val="Normal"/>
    <w:link w:val="PlainTextChar"/>
    <w:uiPriority w:val="99"/>
    <w:semiHidden/>
    <w:unhideWhenUsed/>
    <w:pPr>
      <w:overflowPunct/>
      <w:autoSpaceDE/>
      <w:autoSpaceDN/>
      <w:adjustRightInd/>
      <w:textAlignment w:val="auto"/>
    </w:pPr>
    <w:rPr>
      <w:rFonts w:ascii="Arial" w:hAnsi="Arial"/>
      <w:color w:val="1F497D"/>
      <w:sz w:val="22"/>
      <w:szCs w:val="21"/>
      <w:lang w:eastAsia="zh-CN"/>
    </w:rPr>
  </w:style>
  <w:style w:type="character" w:customStyle="1" w:styleId="PlainTextChar">
    <w:name w:val="Plain Text Char"/>
    <w:link w:val="PlainText"/>
    <w:uiPriority w:val="99"/>
    <w:semiHidden/>
    <w:rPr>
      <w:rFonts w:ascii="Arial" w:hAnsi="Arial"/>
      <w:color w:val="1F497D"/>
      <w:sz w:val="22"/>
      <w:szCs w:val="21"/>
    </w:rPr>
  </w:style>
  <w:style w:type="paragraph" w:styleId="CommentSubject">
    <w:name w:val="annotation subject"/>
    <w:basedOn w:val="CommentText"/>
    <w:next w:val="CommentText"/>
    <w:link w:val="CommentSubjectChar"/>
    <w:uiPriority w:val="99"/>
    <w:semiHidden/>
    <w:unhideWhenUsed/>
    <w:rsid w:val="00447B57"/>
    <w:rPr>
      <w:b/>
      <w:bCs/>
    </w:rPr>
  </w:style>
  <w:style w:type="character" w:customStyle="1" w:styleId="CommentTextChar">
    <w:name w:val="Comment Text Char"/>
    <w:basedOn w:val="DefaultParagraphFont"/>
    <w:link w:val="CommentText"/>
    <w:semiHidden/>
    <w:rsid w:val="00447B57"/>
    <w:rPr>
      <w:rFonts w:ascii="CG Times" w:hAnsi="CG Times"/>
    </w:rPr>
  </w:style>
  <w:style w:type="character" w:customStyle="1" w:styleId="CommentSubjectChar">
    <w:name w:val="Comment Subject Char"/>
    <w:basedOn w:val="CommentTextChar"/>
    <w:link w:val="CommentSubject"/>
    <w:uiPriority w:val="99"/>
    <w:semiHidden/>
    <w:rsid w:val="00447B57"/>
    <w:rPr>
      <w:rFonts w:ascii="CG Times" w:hAnsi="CG Times"/>
      <w:b/>
      <w:bCs/>
    </w:rPr>
  </w:style>
  <w:style w:type="paragraph" w:styleId="Revision">
    <w:name w:val="Revision"/>
    <w:hidden/>
    <w:uiPriority w:val="99"/>
    <w:semiHidden/>
    <w:rsid w:val="00447B57"/>
    <w:rPr>
      <w:rFonts w:ascii="CG Times" w:hAnsi="CG 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0968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1517</Words>
  <Characters>8197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2022-11-08T21:35:00Z</dcterms:created>
  <dcterms:modified xsi:type="dcterms:W3CDTF">2022-12-08T06:12:00Z</dcterms:modified>
</cp:coreProperties>
</file>